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5227"/>
        <w:gridCol w:w="4700"/>
      </w:tblGrid>
      <w:tr w:rsidR="0052781D" w14:paraId="44DF9E08" w14:textId="77777777">
        <w:trPr>
          <w:trHeight w:val="368"/>
        </w:trPr>
        <w:tc>
          <w:tcPr>
            <w:tcW w:w="5227" w:type="dxa"/>
            <w:shd w:val="clear" w:color="auto" w:fill="auto"/>
          </w:tcPr>
          <w:p w14:paraId="3DB81367" w14:textId="77777777" w:rsidR="0052781D" w:rsidRDefault="00045016">
            <w:pPr>
              <w:snapToGrid w:val="0"/>
              <w:jc w:val="both"/>
              <w:rPr>
                <w:rFonts w:ascii="Arial" w:hAnsi="Arial" w:cs="Arial"/>
                <w:b/>
                <w:color w:val="000000"/>
                <w:sz w:val="32"/>
              </w:rPr>
            </w:pPr>
            <w:r>
              <w:rPr>
                <w:rFonts w:ascii="Arial" w:hAnsi="Arial" w:cs="Arial"/>
                <w:b/>
                <w:noProof/>
                <w:sz w:val="32"/>
                <w:lang w:val="en-US" w:eastAsia="en-US" w:bidi="ar-SA"/>
              </w:rPr>
              <w:drawing>
                <wp:inline distT="0" distB="0" distL="0" distR="0" wp14:anchorId="7A4BECBA" wp14:editId="4DC58478">
                  <wp:extent cx="1647825" cy="428625"/>
                  <wp:effectExtent l="19050" t="1905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solidFill>
                            <a:srgbClr val="FFFFFF"/>
                          </a:solidFill>
                          <a:ln w="1270" cmpd="sng">
                            <a:solidFill>
                              <a:srgbClr val="808080"/>
                            </a:solidFill>
                            <a:miter lim="800000"/>
                            <a:headEnd/>
                            <a:tailEnd/>
                          </a:ln>
                          <a:effectLst/>
                        </pic:spPr>
                      </pic:pic>
                    </a:graphicData>
                  </a:graphic>
                </wp:inline>
              </w:drawing>
            </w:r>
          </w:p>
        </w:tc>
        <w:tc>
          <w:tcPr>
            <w:tcW w:w="4700" w:type="dxa"/>
            <w:shd w:val="clear" w:color="auto" w:fill="auto"/>
            <w:vAlign w:val="center"/>
          </w:tcPr>
          <w:p w14:paraId="59CD1907" w14:textId="77777777" w:rsidR="0052781D" w:rsidRDefault="006D7287">
            <w:pPr>
              <w:snapToGrid w:val="0"/>
              <w:jc w:val="both"/>
              <w:rPr>
                <w:rFonts w:ascii="Arial" w:hAnsi="Arial" w:cs="Arial"/>
                <w:b/>
                <w:color w:val="000000"/>
                <w:sz w:val="32"/>
              </w:rPr>
            </w:pPr>
            <w:r>
              <w:rPr>
                <w:rFonts w:ascii="Arial" w:hAnsi="Arial" w:cs="Arial"/>
                <w:b/>
                <w:color w:val="000000"/>
                <w:sz w:val="32"/>
              </w:rPr>
              <w:t>application</w:t>
            </w:r>
            <w:r>
              <w:rPr>
                <w:rFonts w:ascii="Arial" w:eastAsia="Arial" w:hAnsi="Arial" w:cs="Arial"/>
                <w:b/>
                <w:color w:val="000000"/>
                <w:sz w:val="32"/>
              </w:rPr>
              <w:t xml:space="preserve"> </w:t>
            </w:r>
            <w:r>
              <w:rPr>
                <w:rFonts w:ascii="Arial" w:hAnsi="Arial" w:cs="Arial"/>
                <w:b/>
                <w:color w:val="000000"/>
                <w:sz w:val="32"/>
              </w:rPr>
              <w:t>form</w:t>
            </w:r>
          </w:p>
          <w:p w14:paraId="2C460DBE" w14:textId="77777777" w:rsidR="0052781D" w:rsidRDefault="006D7287">
            <w:pPr>
              <w:jc w:val="both"/>
              <w:rPr>
                <w:rFonts w:ascii="Arial" w:hAnsi="Arial" w:cs="Arial"/>
                <w:b/>
                <w:color w:val="000000"/>
                <w:sz w:val="32"/>
              </w:rPr>
            </w:pPr>
            <w:r>
              <w:rPr>
                <w:rFonts w:ascii="Arial" w:hAnsi="Arial" w:cs="Arial"/>
                <w:b/>
                <w:color w:val="000000"/>
                <w:sz w:val="32"/>
              </w:rPr>
              <w:t>for</w:t>
            </w:r>
          </w:p>
          <w:p w14:paraId="1689F097" w14:textId="77777777" w:rsidR="0052781D" w:rsidRDefault="006D7287">
            <w:pPr>
              <w:jc w:val="both"/>
            </w:pPr>
            <w:r>
              <w:rPr>
                <w:rFonts w:ascii="Arial" w:hAnsi="Arial" w:cs="Arial"/>
                <w:b/>
                <w:color w:val="000000"/>
                <w:sz w:val="32"/>
              </w:rPr>
              <w:t>LTV</w:t>
            </w:r>
            <w:r>
              <w:rPr>
                <w:rFonts w:ascii="Arial" w:eastAsia="Arial" w:hAnsi="Arial" w:cs="Arial"/>
                <w:b/>
                <w:color w:val="000000"/>
                <w:sz w:val="32"/>
              </w:rPr>
              <w:t xml:space="preserve"> </w:t>
            </w:r>
            <w:r>
              <w:rPr>
                <w:rFonts w:ascii="Arial" w:hAnsi="Arial" w:cs="Arial"/>
                <w:b/>
                <w:color w:val="000000"/>
                <w:sz w:val="32"/>
              </w:rPr>
              <w:t>projects</w:t>
            </w:r>
          </w:p>
        </w:tc>
      </w:tr>
    </w:tbl>
    <w:p w14:paraId="51BE7631" w14:textId="77777777" w:rsidR="0052781D" w:rsidRDefault="0052781D"/>
    <w:tbl>
      <w:tblPr>
        <w:tblW w:w="0" w:type="auto"/>
        <w:tblInd w:w="108" w:type="dxa"/>
        <w:tblLayout w:type="fixed"/>
        <w:tblLook w:val="0000" w:firstRow="0" w:lastRow="0" w:firstColumn="0" w:lastColumn="0" w:noHBand="0" w:noVBand="0"/>
      </w:tblPr>
      <w:tblGrid>
        <w:gridCol w:w="1838"/>
        <w:gridCol w:w="3071"/>
        <w:gridCol w:w="1750"/>
        <w:gridCol w:w="3222"/>
      </w:tblGrid>
      <w:tr w:rsidR="0052781D" w14:paraId="473BAECF" w14:textId="77777777">
        <w:trPr>
          <w:trHeight w:val="117"/>
        </w:trPr>
        <w:tc>
          <w:tcPr>
            <w:tcW w:w="9881" w:type="dxa"/>
            <w:gridSpan w:val="4"/>
            <w:tcBorders>
              <w:top w:val="single" w:sz="4" w:space="0" w:color="000000"/>
              <w:left w:val="single" w:sz="4" w:space="0" w:color="000000"/>
              <w:bottom w:val="single" w:sz="4" w:space="0" w:color="000000"/>
              <w:right w:val="single" w:sz="4" w:space="0" w:color="000000"/>
            </w:tcBorders>
            <w:shd w:val="clear" w:color="auto" w:fill="8DB3E2"/>
          </w:tcPr>
          <w:p w14:paraId="12C9151D" w14:textId="77777777" w:rsidR="0052781D" w:rsidRDefault="006D7287">
            <w:pPr>
              <w:pStyle w:val="WW-Standard"/>
              <w:snapToGrid w:val="0"/>
            </w:pPr>
            <w:r>
              <w:rPr>
                <w:rFonts w:ascii="Arial" w:hAnsi="Arial" w:cs="Arial"/>
                <w:b/>
                <w:bCs/>
                <w:smallCaps/>
                <w:color w:val="000000"/>
                <w:lang w:val="en-GB"/>
              </w:rPr>
              <w:t>I. personal data</w:t>
            </w:r>
          </w:p>
        </w:tc>
      </w:tr>
      <w:tr w:rsidR="0052781D" w14:paraId="47499A89" w14:textId="77777777">
        <w:tc>
          <w:tcPr>
            <w:tcW w:w="1838" w:type="dxa"/>
            <w:tcBorders>
              <w:top w:val="single" w:sz="4" w:space="0" w:color="000000"/>
              <w:left w:val="single" w:sz="4" w:space="0" w:color="000000"/>
              <w:bottom w:val="single" w:sz="4" w:space="0" w:color="000000"/>
            </w:tcBorders>
            <w:shd w:val="clear" w:color="auto" w:fill="C6D9F1"/>
          </w:tcPr>
          <w:p w14:paraId="57AE1AA8"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first</w:t>
            </w:r>
            <w:r>
              <w:rPr>
                <w:rFonts w:ascii="Arial" w:eastAsia="Arial" w:hAnsi="Arial" w:cs="Arial"/>
                <w:b/>
                <w:color w:val="000000"/>
                <w:sz w:val="20"/>
                <w:szCs w:val="20"/>
              </w:rPr>
              <w:t xml:space="preserve"> </w:t>
            </w:r>
            <w:r>
              <w:rPr>
                <w:rFonts w:ascii="Arial" w:hAnsi="Arial" w:cs="Arial"/>
                <w:b/>
                <w:color w:val="000000"/>
                <w:sz w:val="20"/>
                <w:szCs w:val="20"/>
              </w:rPr>
              <w:t>name</w:t>
            </w:r>
          </w:p>
        </w:tc>
        <w:tc>
          <w:tcPr>
            <w:tcW w:w="3071" w:type="dxa"/>
            <w:tcBorders>
              <w:top w:val="single" w:sz="4" w:space="0" w:color="000000"/>
              <w:bottom w:val="single" w:sz="4" w:space="0" w:color="000000"/>
            </w:tcBorders>
            <w:shd w:val="clear" w:color="auto" w:fill="auto"/>
          </w:tcPr>
          <w:p w14:paraId="4D41889B" w14:textId="77777777" w:rsidR="0052781D" w:rsidRDefault="0052781D">
            <w:pPr>
              <w:snapToGrid w:val="0"/>
              <w:jc w:val="both"/>
              <w:rPr>
                <w:rFonts w:ascii="Arial" w:hAnsi="Arial" w:cs="Arial"/>
                <w:bCs/>
                <w:color w:val="000000"/>
                <w:sz w:val="20"/>
                <w:szCs w:val="20"/>
              </w:rPr>
            </w:pPr>
          </w:p>
        </w:tc>
        <w:tc>
          <w:tcPr>
            <w:tcW w:w="1750" w:type="dxa"/>
            <w:tcBorders>
              <w:top w:val="single" w:sz="4" w:space="0" w:color="000000"/>
              <w:left w:val="single" w:sz="4" w:space="0" w:color="000000"/>
              <w:bottom w:val="single" w:sz="4" w:space="0" w:color="000000"/>
            </w:tcBorders>
            <w:shd w:val="clear" w:color="auto" w:fill="C6D9F1"/>
          </w:tcPr>
          <w:p w14:paraId="66227986"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family</w:t>
            </w:r>
            <w:r>
              <w:rPr>
                <w:rFonts w:ascii="Arial" w:eastAsia="Arial" w:hAnsi="Arial" w:cs="Arial"/>
                <w:b/>
                <w:color w:val="000000"/>
                <w:sz w:val="20"/>
                <w:szCs w:val="20"/>
              </w:rPr>
              <w:t xml:space="preserve"> </w:t>
            </w:r>
            <w:r>
              <w:rPr>
                <w:rFonts w:ascii="Arial" w:hAnsi="Arial" w:cs="Arial"/>
                <w:b/>
                <w:color w:val="000000"/>
                <w:sz w:val="20"/>
                <w:szCs w:val="20"/>
              </w:rPr>
              <w:t>name</w:t>
            </w:r>
          </w:p>
        </w:tc>
        <w:tc>
          <w:tcPr>
            <w:tcW w:w="3222" w:type="dxa"/>
            <w:tcBorders>
              <w:top w:val="single" w:sz="4" w:space="0" w:color="000000"/>
              <w:bottom w:val="single" w:sz="4" w:space="0" w:color="000000"/>
              <w:right w:val="single" w:sz="4" w:space="0" w:color="000000"/>
            </w:tcBorders>
            <w:shd w:val="clear" w:color="auto" w:fill="auto"/>
          </w:tcPr>
          <w:p w14:paraId="539CF401" w14:textId="77777777" w:rsidR="0052781D" w:rsidRDefault="0052781D">
            <w:pPr>
              <w:snapToGrid w:val="0"/>
              <w:jc w:val="both"/>
              <w:rPr>
                <w:rFonts w:ascii="Arial" w:hAnsi="Arial" w:cs="Arial"/>
                <w:bCs/>
                <w:color w:val="000000"/>
                <w:sz w:val="20"/>
                <w:szCs w:val="20"/>
              </w:rPr>
            </w:pPr>
          </w:p>
        </w:tc>
      </w:tr>
      <w:tr w:rsidR="0052781D" w14:paraId="44EF7237" w14:textId="77777777">
        <w:tc>
          <w:tcPr>
            <w:tcW w:w="1838" w:type="dxa"/>
            <w:tcBorders>
              <w:top w:val="single" w:sz="4" w:space="0" w:color="000000"/>
              <w:left w:val="single" w:sz="4" w:space="0" w:color="000000"/>
              <w:bottom w:val="single" w:sz="4" w:space="0" w:color="000000"/>
            </w:tcBorders>
            <w:shd w:val="clear" w:color="auto" w:fill="C6D9F1"/>
          </w:tcPr>
          <w:p w14:paraId="6DBA613E" w14:textId="77777777" w:rsidR="0052781D" w:rsidRDefault="006D7287">
            <w:pPr>
              <w:snapToGrid w:val="0"/>
              <w:jc w:val="both"/>
              <w:rPr>
                <w:color w:val="000000"/>
              </w:rPr>
            </w:pPr>
            <w:r>
              <w:rPr>
                <w:rFonts w:ascii="Arial" w:hAnsi="Arial" w:cs="Arial"/>
                <w:b/>
                <w:color w:val="000000"/>
                <w:sz w:val="20"/>
                <w:szCs w:val="20"/>
              </w:rPr>
              <w:t>gender</w:t>
            </w:r>
          </w:p>
        </w:tc>
        <w:tc>
          <w:tcPr>
            <w:tcW w:w="3071" w:type="dxa"/>
            <w:tcBorders>
              <w:top w:val="single" w:sz="4" w:space="0" w:color="000000"/>
              <w:bottom w:val="single" w:sz="4" w:space="0" w:color="000000"/>
            </w:tcBorders>
            <w:shd w:val="clear" w:color="auto" w:fill="auto"/>
          </w:tcPr>
          <w:p w14:paraId="223181CF" w14:textId="77777777" w:rsidR="0052781D" w:rsidRDefault="0052781D">
            <w:pPr>
              <w:snapToGrid w:val="0"/>
              <w:jc w:val="both"/>
              <w:rPr>
                <w:color w:val="000000"/>
              </w:rPr>
            </w:pPr>
          </w:p>
        </w:tc>
        <w:tc>
          <w:tcPr>
            <w:tcW w:w="1750" w:type="dxa"/>
            <w:tcBorders>
              <w:top w:val="single" w:sz="4" w:space="0" w:color="000000"/>
              <w:left w:val="single" w:sz="4" w:space="0" w:color="000000"/>
              <w:bottom w:val="single" w:sz="4" w:space="0" w:color="000000"/>
            </w:tcBorders>
            <w:shd w:val="clear" w:color="auto" w:fill="C6D9F1"/>
          </w:tcPr>
          <w:p w14:paraId="604DA675"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nationality</w:t>
            </w:r>
          </w:p>
        </w:tc>
        <w:tc>
          <w:tcPr>
            <w:tcW w:w="3222" w:type="dxa"/>
            <w:tcBorders>
              <w:top w:val="single" w:sz="4" w:space="0" w:color="000000"/>
              <w:bottom w:val="single" w:sz="4" w:space="0" w:color="000000"/>
              <w:right w:val="single" w:sz="4" w:space="0" w:color="000000"/>
            </w:tcBorders>
            <w:shd w:val="clear" w:color="auto" w:fill="auto"/>
          </w:tcPr>
          <w:p w14:paraId="1DF7C28E" w14:textId="77777777" w:rsidR="0052781D" w:rsidRDefault="0052781D">
            <w:pPr>
              <w:snapToGrid w:val="0"/>
              <w:jc w:val="both"/>
              <w:rPr>
                <w:rFonts w:ascii="Arial" w:hAnsi="Arial" w:cs="Arial"/>
                <w:bCs/>
                <w:color w:val="000000"/>
                <w:sz w:val="20"/>
                <w:szCs w:val="20"/>
              </w:rPr>
            </w:pPr>
          </w:p>
        </w:tc>
      </w:tr>
      <w:tr w:rsidR="0052781D" w14:paraId="6AB5265F" w14:textId="77777777">
        <w:tc>
          <w:tcPr>
            <w:tcW w:w="1838" w:type="dxa"/>
            <w:tcBorders>
              <w:top w:val="single" w:sz="4" w:space="0" w:color="000000"/>
              <w:left w:val="single" w:sz="4" w:space="0" w:color="000000"/>
              <w:bottom w:val="single" w:sz="12" w:space="0" w:color="000000"/>
            </w:tcBorders>
            <w:shd w:val="clear" w:color="auto" w:fill="C6D9F1"/>
          </w:tcPr>
          <w:p w14:paraId="30FD7D66"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date</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birth</w:t>
            </w:r>
          </w:p>
        </w:tc>
        <w:tc>
          <w:tcPr>
            <w:tcW w:w="3071" w:type="dxa"/>
            <w:tcBorders>
              <w:top w:val="single" w:sz="4" w:space="0" w:color="000000"/>
              <w:bottom w:val="single" w:sz="12" w:space="0" w:color="000000"/>
            </w:tcBorders>
            <w:shd w:val="clear" w:color="auto" w:fill="auto"/>
          </w:tcPr>
          <w:p w14:paraId="07C08E98" w14:textId="77777777" w:rsidR="0052781D" w:rsidRDefault="0052781D">
            <w:pPr>
              <w:snapToGrid w:val="0"/>
              <w:jc w:val="both"/>
              <w:rPr>
                <w:rFonts w:ascii="Arial" w:hAnsi="Arial" w:cs="Arial"/>
                <w:bCs/>
                <w:color w:val="000000"/>
                <w:sz w:val="20"/>
                <w:szCs w:val="20"/>
              </w:rPr>
            </w:pPr>
          </w:p>
        </w:tc>
        <w:tc>
          <w:tcPr>
            <w:tcW w:w="1750" w:type="dxa"/>
            <w:tcBorders>
              <w:top w:val="single" w:sz="4" w:space="0" w:color="000000"/>
              <w:left w:val="single" w:sz="4" w:space="0" w:color="000000"/>
              <w:bottom w:val="single" w:sz="12" w:space="0" w:color="000000"/>
            </w:tcBorders>
            <w:shd w:val="clear" w:color="auto" w:fill="C6D9F1"/>
          </w:tcPr>
          <w:p w14:paraId="012B1D36"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age</w:t>
            </w:r>
          </w:p>
        </w:tc>
        <w:tc>
          <w:tcPr>
            <w:tcW w:w="3222" w:type="dxa"/>
            <w:tcBorders>
              <w:top w:val="single" w:sz="4" w:space="0" w:color="000000"/>
              <w:bottom w:val="single" w:sz="12" w:space="0" w:color="000000"/>
              <w:right w:val="single" w:sz="4" w:space="0" w:color="000000"/>
            </w:tcBorders>
            <w:shd w:val="clear" w:color="auto" w:fill="auto"/>
          </w:tcPr>
          <w:p w14:paraId="6E0C58BC" w14:textId="77777777" w:rsidR="0052781D" w:rsidRDefault="0052781D">
            <w:pPr>
              <w:snapToGrid w:val="0"/>
              <w:jc w:val="both"/>
              <w:rPr>
                <w:rFonts w:ascii="Arial" w:hAnsi="Arial" w:cs="Arial"/>
                <w:bCs/>
                <w:color w:val="000000"/>
                <w:sz w:val="20"/>
                <w:szCs w:val="20"/>
              </w:rPr>
            </w:pPr>
          </w:p>
        </w:tc>
      </w:tr>
      <w:tr w:rsidR="0052781D" w14:paraId="4E369C33" w14:textId="77777777">
        <w:tc>
          <w:tcPr>
            <w:tcW w:w="1838" w:type="dxa"/>
            <w:vMerge w:val="restart"/>
            <w:tcBorders>
              <w:top w:val="single" w:sz="4" w:space="0" w:color="000000"/>
              <w:left w:val="single" w:sz="4" w:space="0" w:color="000000"/>
              <w:bottom w:val="single" w:sz="12" w:space="0" w:color="000000"/>
            </w:tcBorders>
            <w:shd w:val="clear" w:color="auto" w:fill="C6D9F1"/>
          </w:tcPr>
          <w:p w14:paraId="428DFC7A"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passport</w:t>
            </w:r>
            <w:r>
              <w:rPr>
                <w:rFonts w:ascii="Arial" w:eastAsia="Arial" w:hAnsi="Arial" w:cs="Arial"/>
                <w:b/>
                <w:color w:val="000000"/>
                <w:sz w:val="20"/>
                <w:szCs w:val="20"/>
              </w:rPr>
              <w:t xml:space="preserve"> </w:t>
            </w:r>
          </w:p>
          <w:p w14:paraId="5C1BB8B9"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number</w:t>
            </w:r>
          </w:p>
        </w:tc>
        <w:tc>
          <w:tcPr>
            <w:tcW w:w="3071" w:type="dxa"/>
            <w:vMerge w:val="restart"/>
            <w:tcBorders>
              <w:top w:val="single" w:sz="4" w:space="0" w:color="000000"/>
              <w:bottom w:val="single" w:sz="12" w:space="0" w:color="000000"/>
              <w:right w:val="single" w:sz="4" w:space="0" w:color="000000"/>
            </w:tcBorders>
            <w:shd w:val="clear" w:color="auto" w:fill="auto"/>
          </w:tcPr>
          <w:p w14:paraId="2E8A7A55" w14:textId="77777777" w:rsidR="0052781D" w:rsidRDefault="0052781D">
            <w:pPr>
              <w:snapToGrid w:val="0"/>
              <w:jc w:val="both"/>
              <w:rPr>
                <w:rFonts w:ascii="Arial" w:hAnsi="Arial" w:cs="Arial"/>
                <w:bCs/>
                <w:color w:val="000000"/>
                <w:sz w:val="20"/>
                <w:szCs w:val="20"/>
              </w:rPr>
            </w:pPr>
          </w:p>
        </w:tc>
        <w:tc>
          <w:tcPr>
            <w:tcW w:w="1750" w:type="dxa"/>
            <w:tcBorders>
              <w:top w:val="single" w:sz="4" w:space="0" w:color="000000"/>
              <w:bottom w:val="single" w:sz="4" w:space="0" w:color="000000"/>
            </w:tcBorders>
            <w:shd w:val="clear" w:color="auto" w:fill="C6D9F1"/>
          </w:tcPr>
          <w:p w14:paraId="1183E2A7" w14:textId="77777777" w:rsidR="0052781D" w:rsidRDefault="006D7287">
            <w:pPr>
              <w:snapToGrid w:val="0"/>
              <w:jc w:val="both"/>
              <w:rPr>
                <w:rFonts w:ascii="Arial" w:hAnsi="Arial" w:cs="Arial"/>
                <w:b/>
                <w:bCs/>
                <w:color w:val="000000"/>
                <w:sz w:val="20"/>
                <w:szCs w:val="20"/>
              </w:rPr>
            </w:pPr>
            <w:r>
              <w:rPr>
                <w:rFonts w:ascii="Arial" w:hAnsi="Arial" w:cs="Arial"/>
                <w:b/>
                <w:color w:val="000000"/>
                <w:sz w:val="20"/>
                <w:szCs w:val="20"/>
              </w:rPr>
              <w:t>issued</w:t>
            </w:r>
            <w:r>
              <w:rPr>
                <w:rFonts w:ascii="Arial" w:eastAsia="Arial" w:hAnsi="Arial" w:cs="Arial"/>
                <w:b/>
                <w:color w:val="000000"/>
                <w:sz w:val="20"/>
                <w:szCs w:val="20"/>
              </w:rPr>
              <w:t xml:space="preserve"> </w:t>
            </w:r>
            <w:r>
              <w:rPr>
                <w:rFonts w:ascii="Arial" w:hAnsi="Arial" w:cs="Arial"/>
                <w:b/>
                <w:color w:val="000000"/>
                <w:sz w:val="20"/>
                <w:szCs w:val="20"/>
              </w:rPr>
              <w:t>by</w:t>
            </w:r>
          </w:p>
        </w:tc>
        <w:tc>
          <w:tcPr>
            <w:tcW w:w="3222" w:type="dxa"/>
            <w:tcBorders>
              <w:top w:val="single" w:sz="4" w:space="0" w:color="000000"/>
              <w:bottom w:val="single" w:sz="4" w:space="0" w:color="000000"/>
              <w:right w:val="single" w:sz="4" w:space="0" w:color="000000"/>
            </w:tcBorders>
            <w:shd w:val="clear" w:color="auto" w:fill="auto"/>
          </w:tcPr>
          <w:p w14:paraId="0B9AD6FF" w14:textId="77777777" w:rsidR="0052781D" w:rsidRDefault="0052781D">
            <w:pPr>
              <w:snapToGrid w:val="0"/>
              <w:jc w:val="both"/>
              <w:rPr>
                <w:rFonts w:ascii="Arial" w:hAnsi="Arial" w:cs="Arial"/>
                <w:b/>
                <w:bCs/>
                <w:color w:val="000000"/>
                <w:sz w:val="20"/>
                <w:szCs w:val="20"/>
              </w:rPr>
            </w:pPr>
          </w:p>
        </w:tc>
      </w:tr>
      <w:tr w:rsidR="0052781D" w14:paraId="129D55BB" w14:textId="77777777">
        <w:tc>
          <w:tcPr>
            <w:tcW w:w="1838" w:type="dxa"/>
            <w:vMerge/>
            <w:tcBorders>
              <w:left w:val="single" w:sz="4" w:space="0" w:color="000000"/>
              <w:bottom w:val="single" w:sz="12" w:space="0" w:color="000000"/>
            </w:tcBorders>
            <w:shd w:val="clear" w:color="auto" w:fill="C6D9F1"/>
          </w:tcPr>
          <w:p w14:paraId="201326C6" w14:textId="77777777" w:rsidR="0052781D" w:rsidRDefault="0052781D">
            <w:pPr>
              <w:snapToGrid w:val="0"/>
              <w:jc w:val="both"/>
              <w:rPr>
                <w:rFonts w:ascii="Arial" w:hAnsi="Arial" w:cs="Arial"/>
                <w:b/>
                <w:color w:val="000000"/>
                <w:sz w:val="20"/>
                <w:szCs w:val="20"/>
              </w:rPr>
            </w:pPr>
          </w:p>
        </w:tc>
        <w:tc>
          <w:tcPr>
            <w:tcW w:w="3071" w:type="dxa"/>
            <w:vMerge/>
            <w:tcBorders>
              <w:bottom w:val="single" w:sz="12" w:space="0" w:color="000000"/>
              <w:right w:val="single" w:sz="4" w:space="0" w:color="000000"/>
            </w:tcBorders>
            <w:shd w:val="clear" w:color="auto" w:fill="auto"/>
          </w:tcPr>
          <w:p w14:paraId="19C33008" w14:textId="77777777" w:rsidR="0052781D" w:rsidRDefault="0052781D">
            <w:pPr>
              <w:snapToGrid w:val="0"/>
              <w:jc w:val="both"/>
              <w:rPr>
                <w:rFonts w:ascii="Arial" w:hAnsi="Arial" w:cs="Arial"/>
                <w:bCs/>
                <w:color w:val="000000"/>
                <w:sz w:val="20"/>
                <w:szCs w:val="20"/>
              </w:rPr>
            </w:pPr>
          </w:p>
        </w:tc>
        <w:tc>
          <w:tcPr>
            <w:tcW w:w="1750" w:type="dxa"/>
            <w:tcBorders>
              <w:top w:val="single" w:sz="4" w:space="0" w:color="000000"/>
              <w:bottom w:val="single" w:sz="12" w:space="0" w:color="000000"/>
            </w:tcBorders>
            <w:shd w:val="clear" w:color="auto" w:fill="C6D9F1"/>
          </w:tcPr>
          <w:p w14:paraId="70165BED"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expiry</w:t>
            </w:r>
            <w:r>
              <w:rPr>
                <w:rFonts w:ascii="Arial" w:eastAsia="Arial" w:hAnsi="Arial" w:cs="Arial"/>
                <w:b/>
                <w:color w:val="000000"/>
                <w:sz w:val="20"/>
                <w:szCs w:val="20"/>
              </w:rPr>
              <w:t xml:space="preserve"> </w:t>
            </w:r>
            <w:r>
              <w:rPr>
                <w:rFonts w:ascii="Arial" w:hAnsi="Arial" w:cs="Arial"/>
                <w:b/>
                <w:color w:val="000000"/>
                <w:sz w:val="20"/>
                <w:szCs w:val="20"/>
              </w:rPr>
              <w:t>date</w:t>
            </w:r>
          </w:p>
        </w:tc>
        <w:tc>
          <w:tcPr>
            <w:tcW w:w="3222" w:type="dxa"/>
            <w:tcBorders>
              <w:bottom w:val="single" w:sz="12" w:space="0" w:color="000000"/>
              <w:right w:val="single" w:sz="4" w:space="0" w:color="000000"/>
            </w:tcBorders>
            <w:shd w:val="clear" w:color="auto" w:fill="auto"/>
          </w:tcPr>
          <w:p w14:paraId="24D175B5" w14:textId="77777777" w:rsidR="0052781D" w:rsidRDefault="0052781D">
            <w:pPr>
              <w:snapToGrid w:val="0"/>
              <w:jc w:val="both"/>
              <w:rPr>
                <w:rFonts w:ascii="Arial" w:hAnsi="Arial" w:cs="Arial"/>
                <w:bCs/>
                <w:color w:val="000000"/>
                <w:sz w:val="20"/>
                <w:szCs w:val="20"/>
              </w:rPr>
            </w:pPr>
          </w:p>
        </w:tc>
      </w:tr>
      <w:tr w:rsidR="0052781D" w14:paraId="05F57DC2" w14:textId="77777777">
        <w:tblPrEx>
          <w:tblCellMar>
            <w:top w:w="55" w:type="dxa"/>
            <w:left w:w="55" w:type="dxa"/>
            <w:bottom w:w="55" w:type="dxa"/>
            <w:right w:w="55" w:type="dxa"/>
          </w:tblCellMar>
        </w:tblPrEx>
        <w:tc>
          <w:tcPr>
            <w:tcW w:w="1838" w:type="dxa"/>
            <w:tcBorders>
              <w:left w:val="single" w:sz="4" w:space="0" w:color="000000"/>
              <w:bottom w:val="single" w:sz="4" w:space="0" w:color="000000"/>
            </w:tcBorders>
            <w:shd w:val="clear" w:color="auto" w:fill="C6D9F1"/>
          </w:tcPr>
          <w:p w14:paraId="38EEAA85"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email address</w:t>
            </w:r>
          </w:p>
        </w:tc>
        <w:tc>
          <w:tcPr>
            <w:tcW w:w="3071" w:type="dxa"/>
            <w:tcBorders>
              <w:bottom w:val="single" w:sz="4" w:space="0" w:color="000000"/>
            </w:tcBorders>
            <w:shd w:val="clear" w:color="auto" w:fill="auto"/>
          </w:tcPr>
          <w:p w14:paraId="37108403" w14:textId="77777777" w:rsidR="0052781D" w:rsidRDefault="0052781D">
            <w:pPr>
              <w:snapToGrid w:val="0"/>
              <w:jc w:val="both"/>
              <w:rPr>
                <w:rFonts w:ascii="Arial" w:hAnsi="Arial" w:cs="Arial"/>
                <w:bCs/>
                <w:color w:val="000000"/>
                <w:sz w:val="20"/>
                <w:szCs w:val="20"/>
              </w:rPr>
            </w:pPr>
          </w:p>
        </w:tc>
        <w:tc>
          <w:tcPr>
            <w:tcW w:w="1750" w:type="dxa"/>
            <w:tcBorders>
              <w:bottom w:val="single" w:sz="4" w:space="0" w:color="000000"/>
            </w:tcBorders>
            <w:shd w:val="clear" w:color="auto" w:fill="C6D9F1"/>
          </w:tcPr>
          <w:p w14:paraId="0FA53CD0" w14:textId="77777777" w:rsidR="0052781D" w:rsidRDefault="006D7287">
            <w:pPr>
              <w:snapToGrid w:val="0"/>
              <w:jc w:val="both"/>
              <w:rPr>
                <w:rFonts w:ascii="Arial" w:hAnsi="Arial" w:cs="Arial"/>
                <w:bCs/>
                <w:color w:val="000000"/>
                <w:sz w:val="20"/>
                <w:szCs w:val="20"/>
              </w:rPr>
            </w:pPr>
            <w:r>
              <w:rPr>
                <w:rFonts w:ascii="Arial" w:hAnsi="Arial" w:cs="Arial"/>
                <w:b/>
                <w:bCs/>
                <w:color w:val="000000"/>
                <w:sz w:val="20"/>
                <w:szCs w:val="20"/>
              </w:rPr>
              <w:t>skype username</w:t>
            </w:r>
          </w:p>
        </w:tc>
        <w:tc>
          <w:tcPr>
            <w:tcW w:w="3222" w:type="dxa"/>
            <w:tcBorders>
              <w:bottom w:val="single" w:sz="4" w:space="0" w:color="000000"/>
              <w:right w:val="single" w:sz="4" w:space="0" w:color="000000"/>
            </w:tcBorders>
            <w:shd w:val="clear" w:color="auto" w:fill="auto"/>
          </w:tcPr>
          <w:p w14:paraId="511AA33F" w14:textId="77777777" w:rsidR="0052781D" w:rsidRDefault="0052781D">
            <w:pPr>
              <w:snapToGrid w:val="0"/>
              <w:jc w:val="both"/>
              <w:rPr>
                <w:rFonts w:ascii="Arial" w:hAnsi="Arial" w:cs="Arial"/>
                <w:bCs/>
                <w:color w:val="000000"/>
                <w:sz w:val="20"/>
                <w:szCs w:val="20"/>
              </w:rPr>
            </w:pPr>
          </w:p>
        </w:tc>
      </w:tr>
      <w:tr w:rsidR="0052781D" w14:paraId="03B26483" w14:textId="77777777">
        <w:tc>
          <w:tcPr>
            <w:tcW w:w="1838" w:type="dxa"/>
            <w:tcBorders>
              <w:top w:val="single" w:sz="4" w:space="0" w:color="000000"/>
              <w:left w:val="single" w:sz="4" w:space="0" w:color="000000"/>
              <w:bottom w:val="single" w:sz="12" w:space="0" w:color="000000"/>
            </w:tcBorders>
            <w:shd w:val="clear" w:color="auto" w:fill="C6D9F1"/>
          </w:tcPr>
          <w:p w14:paraId="35E63519"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present</w:t>
            </w:r>
            <w:r>
              <w:rPr>
                <w:rFonts w:ascii="Arial" w:eastAsia="Arial" w:hAnsi="Arial" w:cs="Arial"/>
                <w:b/>
                <w:color w:val="000000"/>
                <w:sz w:val="20"/>
                <w:szCs w:val="20"/>
              </w:rPr>
              <w:t xml:space="preserve"> </w:t>
            </w:r>
            <w:r>
              <w:rPr>
                <w:rFonts w:ascii="Arial" w:hAnsi="Arial" w:cs="Arial"/>
                <w:b/>
                <w:color w:val="000000"/>
                <w:sz w:val="20"/>
                <w:szCs w:val="20"/>
              </w:rPr>
              <w:t>address</w:t>
            </w:r>
          </w:p>
        </w:tc>
        <w:tc>
          <w:tcPr>
            <w:tcW w:w="3071" w:type="dxa"/>
            <w:tcBorders>
              <w:top w:val="single" w:sz="4" w:space="0" w:color="000000"/>
              <w:bottom w:val="single" w:sz="12" w:space="0" w:color="000000"/>
            </w:tcBorders>
            <w:shd w:val="clear" w:color="auto" w:fill="auto"/>
          </w:tcPr>
          <w:p w14:paraId="5B8FCDB5" w14:textId="77777777" w:rsidR="0052781D" w:rsidRDefault="0052781D">
            <w:pPr>
              <w:snapToGrid w:val="0"/>
              <w:jc w:val="both"/>
              <w:rPr>
                <w:rFonts w:ascii="Arial" w:hAnsi="Arial" w:cs="Arial"/>
                <w:bCs/>
                <w:color w:val="000000"/>
                <w:sz w:val="20"/>
                <w:szCs w:val="20"/>
              </w:rPr>
            </w:pPr>
          </w:p>
          <w:p w14:paraId="36D3797D" w14:textId="77777777" w:rsidR="0052781D" w:rsidRDefault="0052781D">
            <w:pPr>
              <w:snapToGrid w:val="0"/>
              <w:jc w:val="both"/>
              <w:rPr>
                <w:rFonts w:ascii="Arial" w:hAnsi="Arial" w:cs="Arial"/>
                <w:bCs/>
                <w:color w:val="000000"/>
                <w:sz w:val="20"/>
                <w:szCs w:val="20"/>
              </w:rPr>
            </w:pPr>
          </w:p>
          <w:p w14:paraId="69E876FE" w14:textId="77777777" w:rsidR="0052781D" w:rsidRDefault="0052781D">
            <w:pPr>
              <w:snapToGrid w:val="0"/>
              <w:jc w:val="both"/>
              <w:rPr>
                <w:rFonts w:ascii="Arial" w:hAnsi="Arial" w:cs="Arial"/>
                <w:bCs/>
                <w:color w:val="000000"/>
                <w:sz w:val="20"/>
                <w:szCs w:val="20"/>
              </w:rPr>
            </w:pPr>
          </w:p>
          <w:p w14:paraId="1629CC29"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country:</w:t>
            </w:r>
          </w:p>
          <w:p w14:paraId="5C8A0B39" w14:textId="77777777" w:rsidR="0052781D" w:rsidRDefault="006D7287">
            <w:pPr>
              <w:snapToGrid w:val="0"/>
              <w:jc w:val="both"/>
              <w:rPr>
                <w:rFonts w:ascii="Arial" w:hAnsi="Arial" w:cs="Arial"/>
                <w:b/>
                <w:color w:val="000000"/>
                <w:sz w:val="20"/>
                <w:szCs w:val="20"/>
              </w:rPr>
            </w:pPr>
            <w:r>
              <w:rPr>
                <w:rFonts w:ascii="Arial" w:hAnsi="Arial" w:cs="Arial"/>
                <w:bCs/>
                <w:color w:val="000000"/>
                <w:sz w:val="20"/>
                <w:szCs w:val="20"/>
              </w:rPr>
              <w:t>telephone:</w:t>
            </w:r>
          </w:p>
        </w:tc>
        <w:tc>
          <w:tcPr>
            <w:tcW w:w="1750" w:type="dxa"/>
            <w:tcBorders>
              <w:top w:val="single" w:sz="4" w:space="0" w:color="000000"/>
              <w:left w:val="single" w:sz="4" w:space="0" w:color="000000"/>
              <w:bottom w:val="single" w:sz="12" w:space="0" w:color="000000"/>
            </w:tcBorders>
            <w:shd w:val="clear" w:color="auto" w:fill="C6D9F1"/>
          </w:tcPr>
          <w:p w14:paraId="36DD6ABD" w14:textId="77777777" w:rsidR="0052781D" w:rsidRDefault="006D7287">
            <w:pPr>
              <w:shd w:val="clear" w:color="auto" w:fill="C6D9F1"/>
              <w:snapToGrid w:val="0"/>
              <w:jc w:val="both"/>
              <w:rPr>
                <w:rFonts w:ascii="Arial" w:hAnsi="Arial" w:cs="Arial"/>
                <w:bCs/>
                <w:color w:val="000000"/>
                <w:sz w:val="20"/>
                <w:szCs w:val="20"/>
              </w:rPr>
            </w:pPr>
            <w:r>
              <w:rPr>
                <w:rFonts w:ascii="Arial" w:hAnsi="Arial" w:cs="Arial"/>
                <w:b/>
                <w:color w:val="000000"/>
                <w:sz w:val="20"/>
                <w:szCs w:val="20"/>
              </w:rPr>
              <w:t>home</w:t>
            </w:r>
            <w:r>
              <w:rPr>
                <w:rFonts w:ascii="Arial" w:eastAsia="Arial" w:hAnsi="Arial" w:cs="Arial"/>
                <w:b/>
                <w:color w:val="000000"/>
                <w:sz w:val="20"/>
                <w:szCs w:val="20"/>
              </w:rPr>
              <w:t xml:space="preserve"> </w:t>
            </w:r>
            <w:r>
              <w:rPr>
                <w:rFonts w:ascii="Arial" w:hAnsi="Arial" w:cs="Arial"/>
                <w:b/>
                <w:color w:val="000000"/>
                <w:sz w:val="20"/>
                <w:szCs w:val="20"/>
              </w:rPr>
              <w:t>address</w:t>
            </w:r>
          </w:p>
          <w:p w14:paraId="6754B71D" w14:textId="77777777" w:rsidR="0052781D" w:rsidRDefault="006D7287">
            <w:pPr>
              <w:shd w:val="clear" w:color="auto" w:fill="C6D9F1"/>
              <w:snapToGrid w:val="0"/>
              <w:jc w:val="both"/>
              <w:rPr>
                <w:rFonts w:ascii="Arial" w:hAnsi="Arial" w:cs="Arial"/>
                <w:bCs/>
                <w:color w:val="000000"/>
                <w:sz w:val="20"/>
                <w:szCs w:val="20"/>
              </w:rPr>
            </w:pPr>
            <w:r>
              <w:rPr>
                <w:rFonts w:ascii="Arial" w:hAnsi="Arial" w:cs="Arial"/>
                <w:bCs/>
                <w:color w:val="000000"/>
                <w:sz w:val="20"/>
                <w:szCs w:val="20"/>
              </w:rPr>
              <w:t>(if</w:t>
            </w:r>
            <w:r>
              <w:rPr>
                <w:rFonts w:ascii="Arial" w:eastAsia="Arial" w:hAnsi="Arial" w:cs="Arial"/>
                <w:bCs/>
                <w:color w:val="000000"/>
                <w:sz w:val="20"/>
                <w:szCs w:val="20"/>
              </w:rPr>
              <w:t xml:space="preserve"> </w:t>
            </w:r>
            <w:r>
              <w:rPr>
                <w:rFonts w:ascii="Arial" w:hAnsi="Arial" w:cs="Arial"/>
                <w:bCs/>
                <w:color w:val="000000"/>
                <w:sz w:val="20"/>
                <w:szCs w:val="20"/>
              </w:rPr>
              <w:t>different)</w:t>
            </w:r>
          </w:p>
        </w:tc>
        <w:tc>
          <w:tcPr>
            <w:tcW w:w="3222" w:type="dxa"/>
            <w:tcBorders>
              <w:top w:val="single" w:sz="4" w:space="0" w:color="000000"/>
              <w:bottom w:val="single" w:sz="12" w:space="0" w:color="000000"/>
              <w:right w:val="single" w:sz="4" w:space="0" w:color="000000"/>
            </w:tcBorders>
            <w:shd w:val="clear" w:color="auto" w:fill="auto"/>
          </w:tcPr>
          <w:p w14:paraId="3801C74D" w14:textId="77777777" w:rsidR="0052781D" w:rsidRDefault="0052781D">
            <w:pPr>
              <w:snapToGrid w:val="0"/>
              <w:jc w:val="both"/>
              <w:rPr>
                <w:rFonts w:ascii="Arial" w:hAnsi="Arial" w:cs="Arial"/>
                <w:bCs/>
                <w:color w:val="000000"/>
                <w:sz w:val="20"/>
                <w:szCs w:val="20"/>
              </w:rPr>
            </w:pPr>
          </w:p>
          <w:p w14:paraId="3747A0CD" w14:textId="77777777" w:rsidR="0052781D" w:rsidRDefault="0052781D">
            <w:pPr>
              <w:snapToGrid w:val="0"/>
              <w:jc w:val="both"/>
              <w:rPr>
                <w:rFonts w:ascii="Arial" w:hAnsi="Arial" w:cs="Arial"/>
                <w:bCs/>
                <w:color w:val="000000"/>
                <w:sz w:val="20"/>
                <w:szCs w:val="20"/>
              </w:rPr>
            </w:pPr>
          </w:p>
          <w:p w14:paraId="51F0AB6B" w14:textId="77777777" w:rsidR="0052781D" w:rsidRDefault="0052781D">
            <w:pPr>
              <w:snapToGrid w:val="0"/>
              <w:jc w:val="both"/>
              <w:rPr>
                <w:rFonts w:ascii="Arial" w:hAnsi="Arial" w:cs="Arial"/>
                <w:bCs/>
                <w:color w:val="000000"/>
                <w:sz w:val="20"/>
                <w:szCs w:val="20"/>
              </w:rPr>
            </w:pPr>
          </w:p>
          <w:p w14:paraId="18ED04A3"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country:</w:t>
            </w:r>
          </w:p>
          <w:p w14:paraId="57D78FBF" w14:textId="77777777" w:rsidR="0052781D" w:rsidRDefault="006D7287">
            <w:pPr>
              <w:snapToGrid w:val="0"/>
              <w:jc w:val="both"/>
            </w:pPr>
            <w:r>
              <w:rPr>
                <w:rFonts w:ascii="Arial" w:hAnsi="Arial" w:cs="Arial"/>
                <w:bCs/>
                <w:color w:val="000000"/>
                <w:sz w:val="20"/>
                <w:szCs w:val="20"/>
              </w:rPr>
              <w:t>telephone:</w:t>
            </w:r>
          </w:p>
        </w:tc>
      </w:tr>
      <w:tr w:rsidR="0052781D" w14:paraId="79C3BDAC" w14:textId="77777777">
        <w:tc>
          <w:tcPr>
            <w:tcW w:w="9881" w:type="dxa"/>
            <w:gridSpan w:val="4"/>
            <w:tcBorders>
              <w:top w:val="single" w:sz="12" w:space="0" w:color="000000"/>
              <w:left w:val="single" w:sz="4" w:space="0" w:color="000000"/>
              <w:bottom w:val="single" w:sz="4" w:space="0" w:color="000000"/>
              <w:right w:val="single" w:sz="4" w:space="0" w:color="000000"/>
            </w:tcBorders>
            <w:shd w:val="clear" w:color="auto" w:fill="C6D9F1"/>
          </w:tcPr>
          <w:p w14:paraId="6DC6AC0F" w14:textId="77777777" w:rsidR="0052781D" w:rsidRDefault="006D7287">
            <w:pPr>
              <w:snapToGrid w:val="0"/>
              <w:jc w:val="both"/>
            </w:pPr>
            <w:r>
              <w:rPr>
                <w:rFonts w:ascii="Arial" w:hAnsi="Arial" w:cs="Arial"/>
                <w:b/>
                <w:color w:val="000000"/>
                <w:sz w:val="20"/>
                <w:szCs w:val="20"/>
              </w:rPr>
              <w:t>EMERGENCY-CONTACT</w:t>
            </w:r>
          </w:p>
        </w:tc>
      </w:tr>
      <w:tr w:rsidR="0052781D" w14:paraId="6B03B930" w14:textId="77777777">
        <w:tc>
          <w:tcPr>
            <w:tcW w:w="1838" w:type="dxa"/>
            <w:tcBorders>
              <w:top w:val="single" w:sz="4" w:space="0" w:color="000000"/>
              <w:left w:val="single" w:sz="4" w:space="0" w:color="000000"/>
              <w:bottom w:val="single" w:sz="4" w:space="0" w:color="000000"/>
            </w:tcBorders>
            <w:shd w:val="clear" w:color="auto" w:fill="C6D9F1"/>
          </w:tcPr>
          <w:p w14:paraId="655063FF"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name:</w:t>
            </w:r>
          </w:p>
          <w:p w14:paraId="581918DC" w14:textId="77777777" w:rsidR="0052781D" w:rsidRDefault="0052781D">
            <w:pPr>
              <w:snapToGrid w:val="0"/>
              <w:jc w:val="both"/>
              <w:rPr>
                <w:rFonts w:ascii="Arial" w:hAnsi="Arial" w:cs="Arial"/>
                <w:b/>
                <w:color w:val="000000"/>
                <w:sz w:val="20"/>
                <w:szCs w:val="20"/>
              </w:rPr>
            </w:pPr>
          </w:p>
          <w:p w14:paraId="55DB86FD"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address:</w:t>
            </w:r>
          </w:p>
          <w:p w14:paraId="61D6744C" w14:textId="77777777" w:rsidR="0052781D" w:rsidRDefault="0052781D">
            <w:pPr>
              <w:snapToGrid w:val="0"/>
              <w:jc w:val="both"/>
              <w:rPr>
                <w:rFonts w:ascii="Arial" w:hAnsi="Arial" w:cs="Arial"/>
                <w:b/>
                <w:color w:val="000000"/>
                <w:sz w:val="20"/>
                <w:szCs w:val="20"/>
              </w:rPr>
            </w:pPr>
          </w:p>
          <w:p w14:paraId="7B386005"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e-mail-address:</w:t>
            </w:r>
          </w:p>
          <w:p w14:paraId="3CC8ACE8" w14:textId="77777777" w:rsidR="0052781D" w:rsidRDefault="0052781D">
            <w:pPr>
              <w:snapToGrid w:val="0"/>
              <w:jc w:val="both"/>
              <w:rPr>
                <w:rFonts w:ascii="Arial" w:hAnsi="Arial" w:cs="Arial"/>
                <w:b/>
                <w:color w:val="000000"/>
                <w:sz w:val="20"/>
                <w:szCs w:val="20"/>
              </w:rPr>
            </w:pPr>
          </w:p>
          <w:p w14:paraId="799E1B51"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telephone:</w:t>
            </w:r>
          </w:p>
        </w:tc>
        <w:tc>
          <w:tcPr>
            <w:tcW w:w="8043" w:type="dxa"/>
            <w:gridSpan w:val="3"/>
            <w:tcBorders>
              <w:top w:val="single" w:sz="4" w:space="0" w:color="000000"/>
              <w:left w:val="single" w:sz="4" w:space="0" w:color="000000"/>
              <w:bottom w:val="single" w:sz="4" w:space="0" w:color="000000"/>
              <w:right w:val="single" w:sz="4" w:space="0" w:color="000000"/>
            </w:tcBorders>
            <w:shd w:val="clear" w:color="auto" w:fill="auto"/>
          </w:tcPr>
          <w:p w14:paraId="418AE6DD" w14:textId="77777777" w:rsidR="0052781D" w:rsidRDefault="0052781D">
            <w:pPr>
              <w:snapToGrid w:val="0"/>
              <w:jc w:val="both"/>
              <w:rPr>
                <w:rFonts w:ascii="Arial" w:hAnsi="Arial" w:cs="Arial"/>
                <w:b/>
                <w:color w:val="000000"/>
                <w:sz w:val="20"/>
                <w:szCs w:val="20"/>
              </w:rPr>
            </w:pPr>
          </w:p>
          <w:p w14:paraId="08C7909E" w14:textId="77777777" w:rsidR="0052781D" w:rsidRDefault="0052781D">
            <w:pPr>
              <w:snapToGrid w:val="0"/>
              <w:jc w:val="both"/>
              <w:rPr>
                <w:rFonts w:ascii="Arial" w:hAnsi="Arial" w:cs="Arial"/>
                <w:b/>
                <w:color w:val="000000"/>
                <w:sz w:val="20"/>
                <w:szCs w:val="20"/>
              </w:rPr>
            </w:pPr>
          </w:p>
        </w:tc>
      </w:tr>
    </w:tbl>
    <w:p w14:paraId="08E464B2" w14:textId="77777777" w:rsidR="0052781D" w:rsidRDefault="0052781D"/>
    <w:tbl>
      <w:tblPr>
        <w:tblW w:w="0" w:type="auto"/>
        <w:tblInd w:w="108" w:type="dxa"/>
        <w:tblLayout w:type="fixed"/>
        <w:tblLook w:val="0000" w:firstRow="0" w:lastRow="0" w:firstColumn="0" w:lastColumn="0" w:noHBand="0" w:noVBand="0"/>
      </w:tblPr>
      <w:tblGrid>
        <w:gridCol w:w="2802"/>
        <w:gridCol w:w="1984"/>
        <w:gridCol w:w="5095"/>
      </w:tblGrid>
      <w:tr w:rsidR="0052781D" w14:paraId="0628565B" w14:textId="77777777">
        <w:trPr>
          <w:trHeight w:val="117"/>
        </w:trPr>
        <w:tc>
          <w:tcPr>
            <w:tcW w:w="9881" w:type="dxa"/>
            <w:gridSpan w:val="3"/>
            <w:tcBorders>
              <w:top w:val="single" w:sz="4" w:space="0" w:color="000000"/>
              <w:left w:val="single" w:sz="4" w:space="0" w:color="000000"/>
              <w:bottom w:val="single" w:sz="4" w:space="0" w:color="000000"/>
              <w:right w:val="single" w:sz="4" w:space="0" w:color="000000"/>
            </w:tcBorders>
            <w:shd w:val="clear" w:color="auto" w:fill="8DB3E2"/>
          </w:tcPr>
          <w:p w14:paraId="3CF7B6B0" w14:textId="77777777" w:rsidR="0052781D" w:rsidRDefault="006D7287">
            <w:pPr>
              <w:pStyle w:val="WW-Standard"/>
              <w:snapToGrid w:val="0"/>
            </w:pPr>
            <w:r>
              <w:rPr>
                <w:rFonts w:ascii="Arial" w:hAnsi="Arial" w:cs="Arial"/>
                <w:b/>
                <w:bCs/>
                <w:smallCaps/>
                <w:color w:val="000000"/>
                <w:lang w:val="en-GB"/>
              </w:rPr>
              <w:t>II. project</w:t>
            </w:r>
          </w:p>
        </w:tc>
      </w:tr>
      <w:tr w:rsidR="0052781D" w14:paraId="67E576A2" w14:textId="77777777">
        <w:tc>
          <w:tcPr>
            <w:tcW w:w="2802" w:type="dxa"/>
            <w:tcBorders>
              <w:top w:val="single" w:sz="4" w:space="0" w:color="000000"/>
              <w:left w:val="single" w:sz="4" w:space="0" w:color="000000"/>
              <w:bottom w:val="single" w:sz="4" w:space="0" w:color="000000"/>
            </w:tcBorders>
            <w:shd w:val="clear" w:color="auto" w:fill="C6D9F1"/>
          </w:tcPr>
          <w:p w14:paraId="5485A16C" w14:textId="77777777" w:rsidR="0052781D" w:rsidRDefault="006D7287">
            <w:pPr>
              <w:snapToGrid w:val="0"/>
              <w:ind w:right="459"/>
              <w:jc w:val="both"/>
              <w:rPr>
                <w:rFonts w:ascii="Arial" w:hAnsi="Arial" w:cs="Arial"/>
                <w:bCs/>
                <w:color w:val="000000"/>
                <w:sz w:val="20"/>
                <w:szCs w:val="20"/>
              </w:rPr>
            </w:pPr>
            <w:r>
              <w:rPr>
                <w:rFonts w:ascii="Arial" w:hAnsi="Arial" w:cs="Arial"/>
                <w:b/>
                <w:color w:val="000000"/>
                <w:sz w:val="20"/>
                <w:szCs w:val="20"/>
              </w:rPr>
              <w:t>sending</w:t>
            </w:r>
            <w:r>
              <w:rPr>
                <w:rFonts w:ascii="Arial" w:eastAsia="Arial" w:hAnsi="Arial" w:cs="Arial"/>
                <w:b/>
                <w:color w:val="000000"/>
                <w:sz w:val="20"/>
                <w:szCs w:val="20"/>
              </w:rPr>
              <w:t xml:space="preserve"> </w:t>
            </w:r>
            <w:r>
              <w:rPr>
                <w:rFonts w:ascii="Arial" w:hAnsi="Arial" w:cs="Arial"/>
                <w:b/>
                <w:color w:val="000000"/>
                <w:sz w:val="20"/>
                <w:szCs w:val="20"/>
              </w:rPr>
              <w:t>organisation</w:t>
            </w:r>
          </w:p>
        </w:tc>
        <w:tc>
          <w:tcPr>
            <w:tcW w:w="7079" w:type="dxa"/>
            <w:gridSpan w:val="2"/>
            <w:tcBorders>
              <w:top w:val="single" w:sz="4" w:space="0" w:color="000000"/>
              <w:bottom w:val="single" w:sz="4" w:space="0" w:color="000000"/>
              <w:right w:val="single" w:sz="4" w:space="0" w:color="000000"/>
            </w:tcBorders>
            <w:shd w:val="clear" w:color="auto" w:fill="auto"/>
          </w:tcPr>
          <w:p w14:paraId="258E8733" w14:textId="77777777" w:rsidR="0052781D" w:rsidRDefault="0052781D">
            <w:pPr>
              <w:snapToGrid w:val="0"/>
              <w:jc w:val="both"/>
              <w:rPr>
                <w:rFonts w:ascii="Arial" w:hAnsi="Arial" w:cs="Arial"/>
                <w:bCs/>
                <w:color w:val="000000"/>
                <w:sz w:val="20"/>
                <w:szCs w:val="20"/>
              </w:rPr>
            </w:pPr>
          </w:p>
        </w:tc>
      </w:tr>
      <w:tr w:rsidR="0052781D" w14:paraId="18EE07BF" w14:textId="77777777">
        <w:trPr>
          <w:trHeight w:val="99"/>
        </w:trPr>
        <w:tc>
          <w:tcPr>
            <w:tcW w:w="2802" w:type="dxa"/>
            <w:tcBorders>
              <w:top w:val="single" w:sz="4" w:space="0" w:color="000000"/>
              <w:left w:val="single" w:sz="4" w:space="0" w:color="000000"/>
              <w:bottom w:val="single" w:sz="4" w:space="0" w:color="000000"/>
            </w:tcBorders>
            <w:shd w:val="clear" w:color="auto" w:fill="C6D9F1"/>
          </w:tcPr>
          <w:p w14:paraId="69050D26"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Hosting</w:t>
            </w:r>
            <w:r>
              <w:rPr>
                <w:rFonts w:ascii="Arial" w:eastAsia="Arial" w:hAnsi="Arial" w:cs="Arial"/>
                <w:b/>
                <w:color w:val="000000"/>
                <w:sz w:val="20"/>
                <w:szCs w:val="20"/>
              </w:rPr>
              <w:t xml:space="preserve"> </w:t>
            </w:r>
            <w:r>
              <w:rPr>
                <w:rFonts w:ascii="Arial" w:hAnsi="Arial" w:cs="Arial"/>
                <w:b/>
                <w:color w:val="000000"/>
                <w:sz w:val="20"/>
                <w:szCs w:val="20"/>
              </w:rPr>
              <w:t>organisation</w:t>
            </w:r>
          </w:p>
        </w:tc>
        <w:tc>
          <w:tcPr>
            <w:tcW w:w="7079" w:type="dxa"/>
            <w:gridSpan w:val="2"/>
            <w:tcBorders>
              <w:top w:val="single" w:sz="4" w:space="0" w:color="000000"/>
              <w:bottom w:val="single" w:sz="4" w:space="0" w:color="000000"/>
              <w:right w:val="single" w:sz="4" w:space="0" w:color="000000"/>
            </w:tcBorders>
            <w:shd w:val="clear" w:color="auto" w:fill="auto"/>
          </w:tcPr>
          <w:p w14:paraId="01D66504" w14:textId="77777777" w:rsidR="0052781D" w:rsidRDefault="0052781D">
            <w:pPr>
              <w:snapToGrid w:val="0"/>
              <w:jc w:val="both"/>
              <w:rPr>
                <w:rFonts w:ascii="Arial" w:hAnsi="Arial" w:cs="Arial"/>
                <w:bCs/>
                <w:color w:val="000000"/>
                <w:sz w:val="20"/>
                <w:szCs w:val="20"/>
              </w:rPr>
            </w:pPr>
          </w:p>
        </w:tc>
      </w:tr>
      <w:tr w:rsidR="0052781D" w14:paraId="67DEA42E" w14:textId="77777777">
        <w:trPr>
          <w:trHeight w:val="99"/>
        </w:trPr>
        <w:tc>
          <w:tcPr>
            <w:tcW w:w="2802" w:type="dxa"/>
            <w:tcBorders>
              <w:top w:val="single" w:sz="4" w:space="0" w:color="000000"/>
              <w:left w:val="single" w:sz="4" w:space="0" w:color="000000"/>
              <w:bottom w:val="single" w:sz="12" w:space="0" w:color="000000"/>
            </w:tcBorders>
            <w:shd w:val="clear" w:color="auto" w:fill="C6D9F1"/>
          </w:tcPr>
          <w:p w14:paraId="7EABF431"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name</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project</w:t>
            </w:r>
          </w:p>
        </w:tc>
        <w:tc>
          <w:tcPr>
            <w:tcW w:w="7079" w:type="dxa"/>
            <w:gridSpan w:val="2"/>
            <w:tcBorders>
              <w:top w:val="single" w:sz="4" w:space="0" w:color="000000"/>
              <w:bottom w:val="single" w:sz="12" w:space="0" w:color="000000"/>
              <w:right w:val="single" w:sz="4" w:space="0" w:color="000000"/>
            </w:tcBorders>
            <w:shd w:val="clear" w:color="auto" w:fill="auto"/>
          </w:tcPr>
          <w:p w14:paraId="25C3E96C" w14:textId="77777777" w:rsidR="0052781D" w:rsidRDefault="0052781D">
            <w:pPr>
              <w:snapToGrid w:val="0"/>
              <w:jc w:val="both"/>
              <w:rPr>
                <w:rFonts w:ascii="Arial" w:hAnsi="Arial" w:cs="Arial"/>
                <w:bCs/>
                <w:color w:val="000000"/>
                <w:sz w:val="20"/>
                <w:szCs w:val="20"/>
              </w:rPr>
            </w:pPr>
          </w:p>
        </w:tc>
      </w:tr>
      <w:tr w:rsidR="0052781D" w14:paraId="7FD51F34" w14:textId="77777777">
        <w:trPr>
          <w:trHeight w:val="99"/>
        </w:trPr>
        <w:tc>
          <w:tcPr>
            <w:tcW w:w="4786" w:type="dxa"/>
            <w:gridSpan w:val="2"/>
            <w:tcBorders>
              <w:top w:val="single" w:sz="12" w:space="0" w:color="000000"/>
              <w:left w:val="single" w:sz="4" w:space="0" w:color="000000"/>
              <w:bottom w:val="single" w:sz="4" w:space="0" w:color="000000"/>
            </w:tcBorders>
            <w:shd w:val="clear" w:color="auto" w:fill="C6D9F1"/>
          </w:tcPr>
          <w:p w14:paraId="634D71A5" w14:textId="77777777" w:rsidR="0052781D" w:rsidRDefault="006D7287">
            <w:pPr>
              <w:snapToGrid w:val="0"/>
              <w:rPr>
                <w:rFonts w:ascii="Arial" w:hAnsi="Arial" w:cs="Arial"/>
                <w:bCs/>
                <w:color w:val="000000"/>
                <w:sz w:val="20"/>
                <w:szCs w:val="20"/>
              </w:rPr>
            </w:pPr>
            <w:r>
              <w:rPr>
                <w:rFonts w:ascii="Arial" w:hAnsi="Arial" w:cs="Arial"/>
                <w:b/>
                <w:color w:val="000000"/>
                <w:sz w:val="20"/>
                <w:szCs w:val="20"/>
              </w:rPr>
              <w:t>How</w:t>
            </w:r>
            <w:r>
              <w:rPr>
                <w:rFonts w:ascii="Arial" w:eastAsia="Arial" w:hAnsi="Arial" w:cs="Arial"/>
                <w:b/>
                <w:color w:val="000000"/>
                <w:sz w:val="20"/>
                <w:szCs w:val="20"/>
              </w:rPr>
              <w:t xml:space="preserve"> </w:t>
            </w:r>
            <w:r>
              <w:rPr>
                <w:rFonts w:ascii="Arial" w:hAnsi="Arial" w:cs="Arial"/>
                <w:b/>
                <w:color w:val="000000"/>
                <w:sz w:val="20"/>
                <w:szCs w:val="20"/>
              </w:rPr>
              <w:t>long</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wish</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serve?</w:t>
            </w:r>
          </w:p>
        </w:tc>
        <w:tc>
          <w:tcPr>
            <w:tcW w:w="5095" w:type="dxa"/>
            <w:tcBorders>
              <w:top w:val="single" w:sz="12" w:space="0" w:color="000000"/>
              <w:bottom w:val="single" w:sz="4" w:space="0" w:color="000000"/>
              <w:right w:val="single" w:sz="4" w:space="0" w:color="000000"/>
            </w:tcBorders>
            <w:shd w:val="clear" w:color="auto" w:fill="auto"/>
          </w:tcPr>
          <w:p w14:paraId="2D0DA73A" w14:textId="77777777" w:rsidR="0052781D" w:rsidRDefault="0052781D">
            <w:pPr>
              <w:snapToGrid w:val="0"/>
              <w:jc w:val="both"/>
              <w:rPr>
                <w:rFonts w:ascii="Arial" w:hAnsi="Arial" w:cs="Arial"/>
                <w:bCs/>
                <w:color w:val="000000"/>
                <w:sz w:val="20"/>
                <w:szCs w:val="20"/>
              </w:rPr>
            </w:pPr>
          </w:p>
        </w:tc>
      </w:tr>
      <w:tr w:rsidR="0052781D" w14:paraId="5B304395" w14:textId="77777777">
        <w:trPr>
          <w:trHeight w:val="99"/>
        </w:trPr>
        <w:tc>
          <w:tcPr>
            <w:tcW w:w="4786" w:type="dxa"/>
            <w:gridSpan w:val="2"/>
            <w:tcBorders>
              <w:top w:val="single" w:sz="4" w:space="0" w:color="000000"/>
              <w:left w:val="single" w:sz="4" w:space="0" w:color="000000"/>
              <w:bottom w:val="single" w:sz="4" w:space="0" w:color="000000"/>
            </w:tcBorders>
            <w:shd w:val="clear" w:color="auto" w:fill="C6D9F1"/>
          </w:tcPr>
          <w:p w14:paraId="2E1B0481" w14:textId="77777777" w:rsidR="0052781D" w:rsidRDefault="006D7287">
            <w:pPr>
              <w:snapToGrid w:val="0"/>
              <w:rPr>
                <w:rFonts w:ascii="Arial" w:hAnsi="Arial" w:cs="Arial"/>
                <w:bCs/>
                <w:color w:val="000000"/>
                <w:sz w:val="20"/>
                <w:szCs w:val="20"/>
              </w:rPr>
            </w:pPr>
            <w:r>
              <w:rPr>
                <w:rFonts w:ascii="Arial" w:hAnsi="Arial" w:cs="Arial"/>
                <w:b/>
                <w:color w:val="000000"/>
                <w:sz w:val="20"/>
                <w:szCs w:val="20"/>
              </w:rPr>
              <w:t>Dates</w:t>
            </w:r>
            <w:r>
              <w:rPr>
                <w:rFonts w:ascii="Arial" w:eastAsia="Arial" w:hAnsi="Arial" w:cs="Arial"/>
                <w:b/>
                <w:color w:val="000000"/>
                <w:sz w:val="20"/>
                <w:szCs w:val="20"/>
              </w:rPr>
              <w:t xml:space="preserve"> </w:t>
            </w:r>
            <w:r>
              <w:rPr>
                <w:rFonts w:ascii="Arial" w:hAnsi="Arial" w:cs="Arial"/>
                <w:b/>
                <w:color w:val="000000"/>
                <w:sz w:val="20"/>
                <w:szCs w:val="20"/>
              </w:rPr>
              <w:t>between</w:t>
            </w:r>
            <w:r>
              <w:rPr>
                <w:rFonts w:ascii="Arial" w:eastAsia="Arial" w:hAnsi="Arial" w:cs="Arial"/>
                <w:b/>
                <w:color w:val="000000"/>
                <w:sz w:val="20"/>
                <w:szCs w:val="20"/>
              </w:rPr>
              <w:t xml:space="preserve"> </w:t>
            </w:r>
            <w:r>
              <w:rPr>
                <w:rFonts w:ascii="Arial" w:hAnsi="Arial" w:cs="Arial"/>
                <w:b/>
                <w:color w:val="000000"/>
                <w:sz w:val="20"/>
                <w:szCs w:val="20"/>
              </w:rPr>
              <w:t>which</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are</w:t>
            </w:r>
            <w:r>
              <w:rPr>
                <w:rFonts w:ascii="Arial" w:eastAsia="Arial" w:hAnsi="Arial" w:cs="Arial"/>
                <w:b/>
                <w:color w:val="000000"/>
                <w:sz w:val="20"/>
                <w:szCs w:val="20"/>
              </w:rPr>
              <w:t xml:space="preserve"> </w:t>
            </w:r>
            <w:r>
              <w:rPr>
                <w:rFonts w:ascii="Arial" w:hAnsi="Arial" w:cs="Arial"/>
                <w:b/>
                <w:color w:val="000000"/>
                <w:sz w:val="20"/>
                <w:szCs w:val="20"/>
              </w:rPr>
              <w:t>available</w:t>
            </w:r>
            <w:r>
              <w:rPr>
                <w:rFonts w:ascii="Arial" w:eastAsia="Arial" w:hAnsi="Arial" w:cs="Arial"/>
                <w:b/>
                <w:color w:val="000000"/>
                <w:sz w:val="20"/>
                <w:szCs w:val="20"/>
              </w:rPr>
              <w:t xml:space="preserve"> </w:t>
            </w:r>
            <w:r>
              <w:rPr>
                <w:rFonts w:ascii="Arial" w:hAnsi="Arial" w:cs="Arial"/>
                <w:b/>
                <w:color w:val="000000"/>
                <w:sz w:val="20"/>
                <w:szCs w:val="20"/>
              </w:rPr>
              <w:t>for</w:t>
            </w:r>
            <w:r>
              <w:rPr>
                <w:rFonts w:ascii="Arial" w:eastAsia="Arial" w:hAnsi="Arial" w:cs="Arial"/>
                <w:b/>
                <w:color w:val="000000"/>
                <w:sz w:val="20"/>
                <w:szCs w:val="20"/>
              </w:rPr>
              <w:t xml:space="preserve"> </w:t>
            </w:r>
            <w:r>
              <w:rPr>
                <w:rFonts w:ascii="Arial" w:hAnsi="Arial" w:cs="Arial"/>
                <w:b/>
                <w:color w:val="000000"/>
                <w:sz w:val="20"/>
                <w:szCs w:val="20"/>
              </w:rPr>
              <w:t>a</w:t>
            </w:r>
            <w:r>
              <w:rPr>
                <w:rFonts w:ascii="Arial" w:eastAsia="Arial" w:hAnsi="Arial" w:cs="Arial"/>
                <w:b/>
                <w:color w:val="000000"/>
                <w:sz w:val="20"/>
                <w:szCs w:val="20"/>
              </w:rPr>
              <w:t xml:space="preserve"> </w:t>
            </w:r>
            <w:r>
              <w:rPr>
                <w:rFonts w:ascii="Arial" w:hAnsi="Arial" w:cs="Arial"/>
                <w:b/>
                <w:color w:val="000000"/>
                <w:sz w:val="20"/>
                <w:szCs w:val="20"/>
              </w:rPr>
              <w:t>voluntary</w:t>
            </w:r>
            <w:r>
              <w:rPr>
                <w:rFonts w:ascii="Arial" w:eastAsia="Arial" w:hAnsi="Arial" w:cs="Arial"/>
                <w:b/>
                <w:color w:val="000000"/>
                <w:sz w:val="20"/>
                <w:szCs w:val="20"/>
              </w:rPr>
              <w:t xml:space="preserve"> </w:t>
            </w:r>
            <w:r>
              <w:rPr>
                <w:rFonts w:ascii="Arial" w:hAnsi="Arial" w:cs="Arial"/>
                <w:b/>
                <w:color w:val="000000"/>
                <w:sz w:val="20"/>
                <w:szCs w:val="20"/>
              </w:rPr>
              <w:t>service:</w:t>
            </w:r>
          </w:p>
        </w:tc>
        <w:tc>
          <w:tcPr>
            <w:tcW w:w="5095" w:type="dxa"/>
            <w:tcBorders>
              <w:top w:val="single" w:sz="4" w:space="0" w:color="000000"/>
              <w:bottom w:val="single" w:sz="4" w:space="0" w:color="000000"/>
              <w:right w:val="single" w:sz="4" w:space="0" w:color="000000"/>
            </w:tcBorders>
            <w:shd w:val="clear" w:color="auto" w:fill="auto"/>
          </w:tcPr>
          <w:p w14:paraId="5D889105" w14:textId="77777777" w:rsidR="0052781D" w:rsidRDefault="0052781D">
            <w:pPr>
              <w:snapToGrid w:val="0"/>
              <w:jc w:val="both"/>
              <w:rPr>
                <w:rFonts w:ascii="Arial" w:hAnsi="Arial" w:cs="Arial"/>
                <w:bCs/>
                <w:color w:val="000000"/>
                <w:sz w:val="20"/>
                <w:szCs w:val="20"/>
              </w:rPr>
            </w:pPr>
          </w:p>
        </w:tc>
      </w:tr>
    </w:tbl>
    <w:p w14:paraId="659D9201" w14:textId="77777777" w:rsidR="0052781D" w:rsidRDefault="0052781D"/>
    <w:p w14:paraId="68F71943" w14:textId="77777777" w:rsidR="0052781D" w:rsidRDefault="0052781D">
      <w:pPr>
        <w:rPr>
          <w:color w:val="FF0000"/>
        </w:rPr>
      </w:pPr>
    </w:p>
    <w:tbl>
      <w:tblPr>
        <w:tblW w:w="0" w:type="auto"/>
        <w:tblInd w:w="108" w:type="dxa"/>
        <w:tblLayout w:type="fixed"/>
        <w:tblLook w:val="0000" w:firstRow="0" w:lastRow="0" w:firstColumn="0" w:lastColumn="0" w:noHBand="0" w:noVBand="0"/>
      </w:tblPr>
      <w:tblGrid>
        <w:gridCol w:w="9881"/>
      </w:tblGrid>
      <w:tr w:rsidR="0052781D" w14:paraId="586917B9" w14:textId="77777777">
        <w:trPr>
          <w:trHeight w:val="117"/>
        </w:trPr>
        <w:tc>
          <w:tcPr>
            <w:tcW w:w="9881" w:type="dxa"/>
            <w:tcBorders>
              <w:top w:val="single" w:sz="4" w:space="0" w:color="000000"/>
              <w:left w:val="single" w:sz="4" w:space="0" w:color="000000"/>
              <w:bottom w:val="single" w:sz="4" w:space="0" w:color="000000"/>
              <w:right w:val="single" w:sz="4" w:space="0" w:color="000000"/>
            </w:tcBorders>
            <w:shd w:val="clear" w:color="auto" w:fill="8DB3E2"/>
          </w:tcPr>
          <w:p w14:paraId="6A910491" w14:textId="77777777" w:rsidR="0052781D" w:rsidRDefault="006D7287">
            <w:pPr>
              <w:pStyle w:val="WW-Standard"/>
              <w:snapToGrid w:val="0"/>
            </w:pPr>
            <w:r>
              <w:rPr>
                <w:rFonts w:ascii="Arial" w:hAnsi="Arial" w:cs="Arial"/>
                <w:b/>
                <w:bCs/>
                <w:smallCaps/>
                <w:color w:val="000000"/>
                <w:lang w:val="en-GB"/>
              </w:rPr>
              <w:t>III. motivation LTV</w:t>
            </w:r>
          </w:p>
        </w:tc>
      </w:tr>
      <w:tr w:rsidR="0052781D" w14:paraId="0FA8D55E" w14:textId="77777777">
        <w:tc>
          <w:tcPr>
            <w:tcW w:w="9881" w:type="dxa"/>
            <w:tcBorders>
              <w:top w:val="single" w:sz="4" w:space="0" w:color="000000"/>
              <w:left w:val="single" w:sz="4" w:space="0" w:color="000000"/>
              <w:bottom w:val="single" w:sz="4" w:space="0" w:color="000000"/>
              <w:right w:val="single" w:sz="4" w:space="0" w:color="000000"/>
            </w:tcBorders>
            <w:shd w:val="clear" w:color="auto" w:fill="C6D9F1"/>
          </w:tcPr>
          <w:p w14:paraId="52C0075F" w14:textId="77777777" w:rsidR="0052781D" w:rsidRDefault="006D7287">
            <w:pPr>
              <w:snapToGrid w:val="0"/>
              <w:ind w:left="284"/>
              <w:jc w:val="both"/>
              <w:rPr>
                <w:rFonts w:ascii="Arial" w:hAnsi="Arial" w:cs="Arial"/>
                <w:b/>
                <w:color w:val="000000"/>
                <w:sz w:val="20"/>
                <w:szCs w:val="20"/>
              </w:rPr>
            </w:pPr>
            <w:r>
              <w:rPr>
                <w:rFonts w:ascii="Arial" w:hAnsi="Arial" w:cs="Arial"/>
                <w:b/>
                <w:color w:val="000000"/>
                <w:sz w:val="20"/>
                <w:szCs w:val="20"/>
              </w:rPr>
              <w:t>Explain</w:t>
            </w:r>
            <w:r>
              <w:rPr>
                <w:rFonts w:ascii="Arial" w:eastAsia="Arial" w:hAnsi="Arial" w:cs="Arial"/>
                <w:b/>
                <w:color w:val="000000"/>
                <w:sz w:val="20"/>
                <w:szCs w:val="20"/>
              </w:rPr>
              <w:t xml:space="preserve"> </w:t>
            </w:r>
            <w:r>
              <w:rPr>
                <w:rFonts w:ascii="Arial" w:hAnsi="Arial" w:cs="Arial"/>
                <w:b/>
                <w:color w:val="000000"/>
                <w:sz w:val="20"/>
                <w:szCs w:val="20"/>
              </w:rPr>
              <w:t>as</w:t>
            </w:r>
            <w:r>
              <w:rPr>
                <w:rFonts w:ascii="Arial" w:eastAsia="Arial" w:hAnsi="Arial" w:cs="Arial"/>
                <w:b/>
                <w:color w:val="000000"/>
                <w:sz w:val="20"/>
                <w:szCs w:val="20"/>
              </w:rPr>
              <w:t xml:space="preserve"> </w:t>
            </w:r>
            <w:r>
              <w:rPr>
                <w:rFonts w:ascii="Arial" w:hAnsi="Arial" w:cs="Arial"/>
                <w:b/>
                <w:color w:val="000000"/>
                <w:sz w:val="20"/>
                <w:szCs w:val="20"/>
              </w:rPr>
              <w:t>fully</w:t>
            </w:r>
            <w:r>
              <w:rPr>
                <w:rFonts w:ascii="Arial" w:eastAsia="Arial" w:hAnsi="Arial" w:cs="Arial"/>
                <w:b/>
                <w:color w:val="000000"/>
                <w:sz w:val="20"/>
                <w:szCs w:val="20"/>
              </w:rPr>
              <w:t xml:space="preserve"> </w:t>
            </w:r>
            <w:r>
              <w:rPr>
                <w:rFonts w:ascii="Arial" w:hAnsi="Arial" w:cs="Arial"/>
                <w:b/>
                <w:color w:val="000000"/>
                <w:sz w:val="20"/>
                <w:szCs w:val="20"/>
              </w:rPr>
              <w:t>as</w:t>
            </w:r>
            <w:r>
              <w:rPr>
                <w:rFonts w:ascii="Arial" w:eastAsia="Arial" w:hAnsi="Arial" w:cs="Arial"/>
                <w:b/>
                <w:color w:val="000000"/>
                <w:sz w:val="20"/>
                <w:szCs w:val="20"/>
              </w:rPr>
              <w:t xml:space="preserve"> </w:t>
            </w:r>
            <w:r>
              <w:rPr>
                <w:rFonts w:ascii="Arial" w:hAnsi="Arial" w:cs="Arial"/>
                <w:b/>
                <w:color w:val="000000"/>
                <w:sz w:val="20"/>
                <w:szCs w:val="20"/>
              </w:rPr>
              <w:t>possible</w:t>
            </w:r>
            <w:r>
              <w:rPr>
                <w:rFonts w:ascii="Arial" w:eastAsia="Arial" w:hAnsi="Arial" w:cs="Arial"/>
                <w:b/>
                <w:color w:val="000000"/>
                <w:sz w:val="20"/>
                <w:szCs w:val="20"/>
              </w:rPr>
              <w:t xml:space="preserve"> </w:t>
            </w:r>
          </w:p>
          <w:p w14:paraId="2BE7A852" w14:textId="77777777" w:rsidR="0052781D" w:rsidRDefault="006D7287">
            <w:pPr>
              <w:numPr>
                <w:ilvl w:val="0"/>
                <w:numId w:val="2"/>
              </w:numPr>
              <w:snapToGrid w:val="0"/>
              <w:jc w:val="both"/>
              <w:rPr>
                <w:rFonts w:ascii="Arial" w:hAnsi="Arial" w:cs="Arial"/>
                <w:b/>
                <w:color w:val="000000"/>
                <w:sz w:val="20"/>
                <w:szCs w:val="20"/>
              </w:rPr>
            </w:pPr>
            <w:r>
              <w:rPr>
                <w:rFonts w:ascii="Arial" w:hAnsi="Arial" w:cs="Arial"/>
                <w:b/>
                <w:color w:val="000000"/>
                <w:sz w:val="20"/>
                <w:szCs w:val="20"/>
              </w:rPr>
              <w:t>why</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are</w:t>
            </w:r>
            <w:r>
              <w:rPr>
                <w:rFonts w:ascii="Arial" w:eastAsia="Arial" w:hAnsi="Arial" w:cs="Arial"/>
                <w:b/>
                <w:color w:val="000000"/>
                <w:sz w:val="20"/>
                <w:szCs w:val="20"/>
              </w:rPr>
              <w:t xml:space="preserve"> </w:t>
            </w:r>
            <w:r>
              <w:rPr>
                <w:rFonts w:ascii="Arial" w:hAnsi="Arial" w:cs="Arial"/>
                <w:b/>
                <w:color w:val="000000"/>
                <w:sz w:val="20"/>
                <w:szCs w:val="20"/>
              </w:rPr>
              <w:t>applying</w:t>
            </w:r>
            <w:r>
              <w:rPr>
                <w:rFonts w:ascii="Arial" w:eastAsia="Arial" w:hAnsi="Arial" w:cs="Arial"/>
                <w:b/>
                <w:color w:val="000000"/>
                <w:sz w:val="20"/>
                <w:szCs w:val="20"/>
              </w:rPr>
              <w:t xml:space="preserve"> </w:t>
            </w:r>
            <w:r>
              <w:rPr>
                <w:rFonts w:ascii="Arial" w:hAnsi="Arial" w:cs="Arial"/>
                <w:b/>
                <w:color w:val="000000"/>
                <w:sz w:val="20"/>
                <w:szCs w:val="20"/>
              </w:rPr>
              <w:t>for</w:t>
            </w:r>
            <w:r>
              <w:rPr>
                <w:rFonts w:ascii="Arial" w:eastAsia="Arial" w:hAnsi="Arial" w:cs="Arial"/>
                <w:b/>
                <w:color w:val="000000"/>
                <w:sz w:val="20"/>
                <w:szCs w:val="20"/>
              </w:rPr>
              <w:t xml:space="preserve"> </w:t>
            </w:r>
            <w:r>
              <w:rPr>
                <w:rFonts w:ascii="Arial" w:hAnsi="Arial" w:cs="Arial"/>
                <w:b/>
                <w:color w:val="000000"/>
                <w:sz w:val="20"/>
                <w:szCs w:val="20"/>
              </w:rPr>
              <w:t>this</w:t>
            </w:r>
            <w:r>
              <w:rPr>
                <w:rFonts w:ascii="Arial" w:eastAsia="Arial" w:hAnsi="Arial" w:cs="Arial"/>
                <w:b/>
                <w:color w:val="000000"/>
                <w:sz w:val="20"/>
                <w:szCs w:val="20"/>
              </w:rPr>
              <w:t xml:space="preserve"> </w:t>
            </w:r>
            <w:r>
              <w:rPr>
                <w:rFonts w:ascii="Arial" w:hAnsi="Arial" w:cs="Arial"/>
                <w:b/>
                <w:color w:val="000000"/>
                <w:sz w:val="20"/>
                <w:szCs w:val="20"/>
              </w:rPr>
              <w:t>project?</w:t>
            </w:r>
          </w:p>
          <w:p w14:paraId="71311F56" w14:textId="77777777" w:rsidR="0052781D" w:rsidRDefault="006D7287">
            <w:pPr>
              <w:numPr>
                <w:ilvl w:val="0"/>
                <w:numId w:val="2"/>
              </w:numPr>
              <w:snapToGrid w:val="0"/>
              <w:jc w:val="both"/>
              <w:rPr>
                <w:rFonts w:ascii="Arial" w:hAnsi="Arial" w:cs="Arial"/>
                <w:b/>
                <w:color w:val="000000"/>
                <w:sz w:val="20"/>
                <w:szCs w:val="20"/>
              </w:rPr>
            </w:pPr>
            <w:r>
              <w:rPr>
                <w:rFonts w:ascii="Arial" w:hAnsi="Arial" w:cs="Arial"/>
                <w:b/>
                <w:color w:val="000000"/>
                <w:sz w:val="20"/>
                <w:szCs w:val="20"/>
              </w:rPr>
              <w:t>what</w:t>
            </w:r>
            <w:r>
              <w:rPr>
                <w:rFonts w:ascii="Arial" w:eastAsia="Arial" w:hAnsi="Arial" w:cs="Arial"/>
                <w:b/>
                <w:color w:val="000000"/>
                <w:sz w:val="20"/>
                <w:szCs w:val="20"/>
              </w:rPr>
              <w:t xml:space="preserve"> </w:t>
            </w:r>
            <w:r>
              <w:rPr>
                <w:rFonts w:ascii="Arial" w:hAnsi="Arial" w:cs="Arial"/>
                <w:b/>
                <w:color w:val="000000"/>
                <w:sz w:val="20"/>
                <w:szCs w:val="20"/>
              </w:rPr>
              <w:t>contribution</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hope</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make</w:t>
            </w:r>
            <w:r>
              <w:rPr>
                <w:rFonts w:ascii="Arial" w:eastAsia="Arial" w:hAnsi="Arial" w:cs="Arial"/>
                <w:b/>
                <w:color w:val="000000"/>
                <w:sz w:val="20"/>
                <w:szCs w:val="20"/>
              </w:rPr>
              <w:t xml:space="preserve"> </w:t>
            </w:r>
            <w:r>
              <w:rPr>
                <w:rFonts w:ascii="Arial" w:hAnsi="Arial" w:cs="Arial"/>
                <w:b/>
                <w:color w:val="000000"/>
                <w:sz w:val="20"/>
                <w:szCs w:val="20"/>
              </w:rPr>
              <w:t>as</w:t>
            </w:r>
            <w:r>
              <w:rPr>
                <w:rFonts w:ascii="Arial" w:eastAsia="Arial" w:hAnsi="Arial" w:cs="Arial"/>
                <w:b/>
                <w:color w:val="000000"/>
                <w:sz w:val="20"/>
                <w:szCs w:val="20"/>
              </w:rPr>
              <w:t xml:space="preserve"> </w:t>
            </w:r>
            <w:r>
              <w:rPr>
                <w:rFonts w:ascii="Arial" w:hAnsi="Arial" w:cs="Arial"/>
                <w:b/>
                <w:color w:val="000000"/>
                <w:sz w:val="20"/>
                <w:szCs w:val="20"/>
              </w:rPr>
              <w:t>a</w:t>
            </w:r>
            <w:r>
              <w:rPr>
                <w:rFonts w:ascii="Arial" w:eastAsia="Arial" w:hAnsi="Arial" w:cs="Arial"/>
                <w:b/>
                <w:color w:val="000000"/>
                <w:sz w:val="20"/>
                <w:szCs w:val="20"/>
              </w:rPr>
              <w:t xml:space="preserve"> </w:t>
            </w:r>
            <w:r>
              <w:rPr>
                <w:rFonts w:ascii="Arial" w:hAnsi="Arial" w:cs="Arial"/>
                <w:b/>
                <w:color w:val="000000"/>
                <w:sz w:val="20"/>
                <w:szCs w:val="20"/>
              </w:rPr>
              <w:t>volunteer?</w:t>
            </w:r>
            <w:r>
              <w:rPr>
                <w:rFonts w:ascii="Arial" w:eastAsia="Arial" w:hAnsi="Arial" w:cs="Arial"/>
                <w:b/>
                <w:color w:val="000000"/>
                <w:sz w:val="20"/>
                <w:szCs w:val="20"/>
              </w:rPr>
              <w:t xml:space="preserve"> </w:t>
            </w:r>
            <w:r>
              <w:rPr>
                <w:rFonts w:ascii="Arial" w:hAnsi="Arial" w:cs="Arial"/>
                <w:b/>
                <w:color w:val="000000"/>
                <w:sz w:val="20"/>
                <w:szCs w:val="20"/>
              </w:rPr>
              <w:t>(e.g.</w:t>
            </w:r>
            <w:r>
              <w:rPr>
                <w:rFonts w:ascii="Arial" w:eastAsia="Arial" w:hAnsi="Arial" w:cs="Arial"/>
                <w:b/>
                <w:color w:val="000000"/>
                <w:sz w:val="20"/>
                <w:szCs w:val="20"/>
              </w:rPr>
              <w:t xml:space="preserve"> </w:t>
            </w:r>
            <w:r>
              <w:rPr>
                <w:rFonts w:ascii="Arial" w:hAnsi="Arial" w:cs="Arial"/>
                <w:b/>
                <w:color w:val="000000"/>
                <w:sz w:val="20"/>
                <w:szCs w:val="20"/>
              </w:rPr>
              <w:t>former</w:t>
            </w:r>
            <w:r>
              <w:rPr>
                <w:rFonts w:ascii="Arial" w:eastAsia="Arial" w:hAnsi="Arial" w:cs="Arial"/>
                <w:b/>
                <w:color w:val="000000"/>
                <w:sz w:val="20"/>
                <w:szCs w:val="20"/>
              </w:rPr>
              <w:t xml:space="preserve"> </w:t>
            </w:r>
            <w:r>
              <w:rPr>
                <w:rFonts w:ascii="Arial" w:hAnsi="Arial" w:cs="Arial"/>
                <w:b/>
                <w:color w:val="000000"/>
                <w:sz w:val="20"/>
                <w:szCs w:val="20"/>
              </w:rPr>
              <w:t>experiences</w:t>
            </w:r>
            <w:r>
              <w:rPr>
                <w:rFonts w:ascii="Arial" w:eastAsia="Arial" w:hAnsi="Arial" w:cs="Arial"/>
                <w:b/>
                <w:color w:val="000000"/>
                <w:sz w:val="20"/>
                <w:szCs w:val="20"/>
              </w:rPr>
              <w:t xml:space="preserve"> </w:t>
            </w:r>
            <w:r>
              <w:rPr>
                <w:rFonts w:ascii="Arial" w:hAnsi="Arial" w:cs="Arial"/>
                <w:b/>
                <w:color w:val="000000"/>
                <w:sz w:val="20"/>
                <w:szCs w:val="20"/>
              </w:rPr>
              <w:t>with</w:t>
            </w:r>
            <w:r>
              <w:rPr>
                <w:rFonts w:ascii="Arial" w:eastAsia="Arial" w:hAnsi="Arial" w:cs="Arial"/>
                <w:b/>
                <w:color w:val="000000"/>
                <w:sz w:val="20"/>
                <w:szCs w:val="20"/>
              </w:rPr>
              <w:t xml:space="preserve"> </w:t>
            </w:r>
            <w:r>
              <w:rPr>
                <w:rFonts w:ascii="Arial" w:hAnsi="Arial" w:cs="Arial"/>
                <w:b/>
                <w:color w:val="000000"/>
                <w:sz w:val="20"/>
                <w:szCs w:val="20"/>
              </w:rPr>
              <w:t>communities</w:t>
            </w:r>
            <w:r>
              <w:rPr>
                <w:rFonts w:ascii="Arial" w:eastAsia="Arial" w:hAnsi="Arial" w:cs="Arial"/>
                <w:b/>
                <w:color w:val="000000"/>
                <w:sz w:val="20"/>
                <w:szCs w:val="20"/>
              </w:rPr>
              <w:t xml:space="preserve"> </w:t>
            </w:r>
            <w:r>
              <w:rPr>
                <w:rFonts w:ascii="Arial" w:hAnsi="Arial" w:cs="Arial"/>
                <w:b/>
                <w:color w:val="000000"/>
                <w:sz w:val="20"/>
                <w:szCs w:val="20"/>
              </w:rPr>
              <w:t>or</w:t>
            </w:r>
            <w:r>
              <w:rPr>
                <w:rFonts w:ascii="Arial" w:eastAsia="Arial" w:hAnsi="Arial" w:cs="Arial"/>
                <w:b/>
                <w:color w:val="000000"/>
                <w:sz w:val="20"/>
                <w:szCs w:val="20"/>
              </w:rPr>
              <w:t xml:space="preserve"> </w:t>
            </w:r>
            <w:r>
              <w:rPr>
                <w:rFonts w:ascii="Arial" w:hAnsi="Arial" w:cs="Arial"/>
                <w:b/>
                <w:color w:val="000000"/>
                <w:sz w:val="20"/>
                <w:szCs w:val="20"/>
              </w:rPr>
              <w:t>voluntary</w:t>
            </w:r>
            <w:r>
              <w:rPr>
                <w:rFonts w:ascii="Arial" w:eastAsia="Arial" w:hAnsi="Arial" w:cs="Arial"/>
                <w:b/>
                <w:color w:val="000000"/>
                <w:sz w:val="20"/>
                <w:szCs w:val="20"/>
              </w:rPr>
              <w:t xml:space="preserve"> </w:t>
            </w:r>
            <w:r>
              <w:rPr>
                <w:rFonts w:ascii="Arial" w:hAnsi="Arial" w:cs="Arial"/>
                <w:b/>
                <w:color w:val="000000"/>
                <w:sz w:val="20"/>
                <w:szCs w:val="20"/>
              </w:rPr>
              <w:t>groups)</w:t>
            </w:r>
          </w:p>
          <w:p w14:paraId="048C2660" w14:textId="77777777" w:rsidR="0052781D" w:rsidRDefault="006D7287">
            <w:pPr>
              <w:numPr>
                <w:ilvl w:val="0"/>
                <w:numId w:val="2"/>
              </w:numPr>
              <w:snapToGrid w:val="0"/>
              <w:jc w:val="both"/>
            </w:pPr>
            <w:r>
              <w:rPr>
                <w:rFonts w:ascii="Arial" w:hAnsi="Arial" w:cs="Arial"/>
                <w:b/>
                <w:color w:val="000000"/>
                <w:sz w:val="20"/>
                <w:szCs w:val="20"/>
              </w:rPr>
              <w:t>what</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expect</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learn</w:t>
            </w:r>
            <w:r>
              <w:rPr>
                <w:rFonts w:ascii="Arial" w:eastAsia="Arial" w:hAnsi="Arial" w:cs="Arial"/>
                <w:b/>
                <w:color w:val="000000"/>
                <w:sz w:val="20"/>
                <w:szCs w:val="20"/>
              </w:rPr>
              <w:t xml:space="preserve"> </w:t>
            </w:r>
            <w:r>
              <w:rPr>
                <w:rFonts w:ascii="Arial" w:hAnsi="Arial" w:cs="Arial"/>
                <w:b/>
                <w:color w:val="000000"/>
                <w:sz w:val="20"/>
                <w:szCs w:val="20"/>
              </w:rPr>
              <w:t>from</w:t>
            </w:r>
            <w:r>
              <w:rPr>
                <w:rFonts w:ascii="Arial" w:eastAsia="Arial" w:hAnsi="Arial" w:cs="Arial"/>
                <w:b/>
                <w:color w:val="000000"/>
                <w:sz w:val="20"/>
                <w:szCs w:val="20"/>
              </w:rPr>
              <w:t xml:space="preserve"> </w:t>
            </w:r>
            <w:r>
              <w:rPr>
                <w:rFonts w:ascii="Arial" w:hAnsi="Arial" w:cs="Arial"/>
                <w:b/>
                <w:color w:val="000000"/>
                <w:sz w:val="20"/>
                <w:szCs w:val="20"/>
              </w:rPr>
              <w:t>the</w:t>
            </w:r>
            <w:r>
              <w:rPr>
                <w:rFonts w:ascii="Arial" w:eastAsia="Arial" w:hAnsi="Arial" w:cs="Arial"/>
                <w:b/>
                <w:color w:val="000000"/>
                <w:sz w:val="20"/>
                <w:szCs w:val="20"/>
              </w:rPr>
              <w:t xml:space="preserve"> </w:t>
            </w:r>
            <w:r>
              <w:rPr>
                <w:rFonts w:ascii="Arial" w:hAnsi="Arial" w:cs="Arial"/>
                <w:b/>
                <w:color w:val="000000"/>
                <w:sz w:val="20"/>
                <w:szCs w:val="20"/>
              </w:rPr>
              <w:t>project?</w:t>
            </w:r>
          </w:p>
        </w:tc>
      </w:tr>
      <w:tr w:rsidR="0052781D" w14:paraId="63B12F1C"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5B0E3C3B" w14:textId="77777777" w:rsidR="0052781D" w:rsidRDefault="0052781D">
            <w:pPr>
              <w:snapToGrid w:val="0"/>
              <w:jc w:val="both"/>
              <w:rPr>
                <w:rFonts w:ascii="Arial" w:hAnsi="Arial" w:cs="Arial"/>
                <w:bCs/>
                <w:color w:val="000000"/>
                <w:sz w:val="20"/>
                <w:szCs w:val="20"/>
              </w:rPr>
            </w:pPr>
          </w:p>
          <w:p w14:paraId="4C298F68" w14:textId="77777777" w:rsidR="0052781D" w:rsidRDefault="0052781D">
            <w:pPr>
              <w:snapToGrid w:val="0"/>
              <w:jc w:val="both"/>
              <w:rPr>
                <w:rFonts w:ascii="Arial" w:hAnsi="Arial" w:cs="Arial"/>
                <w:bCs/>
                <w:color w:val="000000"/>
                <w:sz w:val="20"/>
                <w:szCs w:val="20"/>
              </w:rPr>
            </w:pPr>
          </w:p>
          <w:p w14:paraId="716F58CD" w14:textId="77777777" w:rsidR="0052781D" w:rsidRDefault="0052781D">
            <w:pPr>
              <w:snapToGrid w:val="0"/>
              <w:jc w:val="both"/>
              <w:rPr>
                <w:rFonts w:ascii="Arial" w:hAnsi="Arial" w:cs="Arial"/>
                <w:bCs/>
                <w:color w:val="000000"/>
                <w:sz w:val="20"/>
                <w:szCs w:val="20"/>
              </w:rPr>
            </w:pPr>
          </w:p>
          <w:p w14:paraId="57AEB060" w14:textId="77777777" w:rsidR="0052781D" w:rsidRDefault="0052781D">
            <w:pPr>
              <w:snapToGrid w:val="0"/>
              <w:jc w:val="both"/>
              <w:rPr>
                <w:rFonts w:ascii="Arial" w:hAnsi="Arial" w:cs="Arial"/>
                <w:bCs/>
                <w:color w:val="000000"/>
                <w:sz w:val="20"/>
                <w:szCs w:val="20"/>
              </w:rPr>
            </w:pPr>
          </w:p>
        </w:tc>
      </w:tr>
      <w:tr w:rsidR="0052781D" w14:paraId="224A0010"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C6D9F1"/>
          </w:tcPr>
          <w:p w14:paraId="1F693604" w14:textId="77777777" w:rsidR="0052781D" w:rsidRDefault="006D7287">
            <w:pPr>
              <w:snapToGrid w:val="0"/>
              <w:ind w:left="284"/>
              <w:jc w:val="both"/>
            </w:pPr>
            <w:r>
              <w:rPr>
                <w:rFonts w:ascii="Arial" w:hAnsi="Arial" w:cs="Arial"/>
                <w:b/>
                <w:color w:val="000000"/>
                <w:sz w:val="20"/>
                <w:szCs w:val="20"/>
              </w:rPr>
              <w:t>What</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hope</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gain</w:t>
            </w:r>
            <w:r>
              <w:rPr>
                <w:rFonts w:ascii="Arial" w:eastAsia="Arial" w:hAnsi="Arial" w:cs="Arial"/>
                <w:b/>
                <w:color w:val="000000"/>
                <w:sz w:val="20"/>
                <w:szCs w:val="20"/>
              </w:rPr>
              <w:t xml:space="preserve"> </w:t>
            </w:r>
            <w:r>
              <w:rPr>
                <w:rFonts w:ascii="Arial" w:hAnsi="Arial" w:cs="Arial"/>
                <w:b/>
                <w:color w:val="000000"/>
                <w:sz w:val="20"/>
                <w:szCs w:val="20"/>
              </w:rPr>
              <w:t>from</w:t>
            </w:r>
            <w:r>
              <w:rPr>
                <w:rFonts w:ascii="Arial" w:eastAsia="Arial" w:hAnsi="Arial" w:cs="Arial"/>
                <w:b/>
                <w:color w:val="000000"/>
                <w:sz w:val="20"/>
                <w:szCs w:val="20"/>
              </w:rPr>
              <w:t xml:space="preserve"> </w:t>
            </w:r>
            <w:r>
              <w:rPr>
                <w:rFonts w:ascii="Arial" w:hAnsi="Arial" w:cs="Arial"/>
                <w:b/>
                <w:color w:val="000000"/>
                <w:sz w:val="20"/>
                <w:szCs w:val="20"/>
              </w:rPr>
              <w:t>the</w:t>
            </w:r>
            <w:r>
              <w:rPr>
                <w:rFonts w:ascii="Arial" w:eastAsia="Arial" w:hAnsi="Arial" w:cs="Arial"/>
                <w:b/>
                <w:color w:val="000000"/>
                <w:sz w:val="20"/>
                <w:szCs w:val="20"/>
              </w:rPr>
              <w:t xml:space="preserve"> </w:t>
            </w:r>
            <w:r>
              <w:rPr>
                <w:rFonts w:ascii="Arial" w:hAnsi="Arial" w:cs="Arial"/>
                <w:b/>
                <w:color w:val="000000"/>
                <w:sz w:val="20"/>
                <w:szCs w:val="20"/>
              </w:rPr>
              <w:t>experience</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joining</w:t>
            </w:r>
            <w:r>
              <w:rPr>
                <w:rFonts w:ascii="Arial" w:eastAsia="Arial" w:hAnsi="Arial" w:cs="Arial"/>
                <w:b/>
                <w:color w:val="000000"/>
                <w:sz w:val="20"/>
                <w:szCs w:val="20"/>
              </w:rPr>
              <w:t xml:space="preserve"> </w:t>
            </w:r>
            <w:r>
              <w:rPr>
                <w:rFonts w:ascii="Arial" w:hAnsi="Arial" w:cs="Arial"/>
                <w:b/>
                <w:color w:val="000000"/>
                <w:sz w:val="20"/>
                <w:szCs w:val="20"/>
              </w:rPr>
              <w:t>the</w:t>
            </w:r>
            <w:r>
              <w:rPr>
                <w:rFonts w:ascii="Arial" w:eastAsia="Arial" w:hAnsi="Arial" w:cs="Arial"/>
                <w:b/>
                <w:color w:val="000000"/>
                <w:sz w:val="20"/>
                <w:szCs w:val="20"/>
              </w:rPr>
              <w:t xml:space="preserve"> </w:t>
            </w:r>
            <w:r>
              <w:rPr>
                <w:rFonts w:ascii="Arial" w:hAnsi="Arial" w:cs="Arial"/>
                <w:b/>
                <w:color w:val="000000"/>
                <w:sz w:val="20"/>
                <w:szCs w:val="20"/>
              </w:rPr>
              <w:t>programme</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SCI-long-term-volunteering</w:t>
            </w:r>
            <w:r>
              <w:rPr>
                <w:rFonts w:ascii="Arial" w:eastAsia="Arial" w:hAnsi="Arial" w:cs="Arial"/>
                <w:b/>
                <w:color w:val="000000"/>
                <w:sz w:val="20"/>
                <w:szCs w:val="20"/>
              </w:rPr>
              <w:t xml:space="preserve"> </w:t>
            </w:r>
            <w:r>
              <w:rPr>
                <w:rFonts w:ascii="Arial" w:hAnsi="Arial" w:cs="Arial"/>
                <w:b/>
                <w:color w:val="000000"/>
                <w:sz w:val="20"/>
                <w:szCs w:val="20"/>
              </w:rPr>
              <w:t>(preparation</w:t>
            </w:r>
            <w:r>
              <w:rPr>
                <w:rFonts w:ascii="Arial" w:eastAsia="Arial" w:hAnsi="Arial" w:cs="Arial"/>
                <w:b/>
                <w:color w:val="000000"/>
                <w:sz w:val="20"/>
                <w:szCs w:val="20"/>
              </w:rPr>
              <w:t xml:space="preserve"> </w:t>
            </w:r>
            <w:r>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b/>
                <w:color w:val="000000"/>
                <w:sz w:val="20"/>
                <w:szCs w:val="20"/>
              </w:rPr>
              <w:t>project</w:t>
            </w:r>
            <w:r>
              <w:rPr>
                <w:rFonts w:ascii="Arial" w:eastAsia="Arial" w:hAnsi="Arial" w:cs="Arial"/>
                <w:b/>
                <w:color w:val="000000"/>
                <w:sz w:val="20"/>
                <w:szCs w:val="20"/>
              </w:rPr>
              <w:t xml:space="preserve"> </w:t>
            </w:r>
            <w:r>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b/>
                <w:color w:val="000000"/>
                <w:sz w:val="20"/>
                <w:szCs w:val="20"/>
              </w:rPr>
              <w:t>mentoring</w:t>
            </w:r>
            <w:r>
              <w:rPr>
                <w:rFonts w:ascii="Arial" w:eastAsia="Arial" w:hAnsi="Arial" w:cs="Arial"/>
                <w:b/>
                <w:color w:val="000000"/>
                <w:sz w:val="20"/>
                <w:szCs w:val="20"/>
              </w:rPr>
              <w:t xml:space="preserve"> </w:t>
            </w:r>
            <w:r>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b/>
                <w:color w:val="000000"/>
                <w:sz w:val="20"/>
                <w:szCs w:val="20"/>
              </w:rPr>
              <w:t>evaluation)?</w:t>
            </w:r>
            <w:r>
              <w:rPr>
                <w:rFonts w:ascii="Arial" w:eastAsia="Arial" w:hAnsi="Arial" w:cs="Arial"/>
                <w:b/>
                <w:color w:val="000000"/>
                <w:sz w:val="20"/>
                <w:szCs w:val="20"/>
              </w:rPr>
              <w:t xml:space="preserve"> </w:t>
            </w:r>
          </w:p>
        </w:tc>
      </w:tr>
      <w:tr w:rsidR="0052781D" w14:paraId="40BAEEF5"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0BF119AB" w14:textId="77777777" w:rsidR="0052781D" w:rsidRDefault="0052781D">
            <w:pPr>
              <w:snapToGrid w:val="0"/>
              <w:jc w:val="both"/>
              <w:rPr>
                <w:rFonts w:ascii="Arial" w:hAnsi="Arial" w:cs="Arial"/>
                <w:bCs/>
                <w:color w:val="000000"/>
                <w:sz w:val="20"/>
                <w:szCs w:val="20"/>
              </w:rPr>
            </w:pPr>
          </w:p>
          <w:p w14:paraId="3B725CE9" w14:textId="77777777" w:rsidR="0052781D" w:rsidRDefault="0052781D">
            <w:pPr>
              <w:snapToGrid w:val="0"/>
              <w:jc w:val="both"/>
              <w:rPr>
                <w:rFonts w:ascii="Arial" w:hAnsi="Arial" w:cs="Arial"/>
                <w:bCs/>
                <w:color w:val="000000"/>
                <w:sz w:val="20"/>
                <w:szCs w:val="20"/>
              </w:rPr>
            </w:pPr>
          </w:p>
          <w:p w14:paraId="2D631B6E" w14:textId="77777777" w:rsidR="0052781D" w:rsidRDefault="0052781D">
            <w:pPr>
              <w:snapToGrid w:val="0"/>
              <w:jc w:val="both"/>
              <w:rPr>
                <w:rFonts w:ascii="Arial" w:hAnsi="Arial" w:cs="Arial"/>
                <w:bCs/>
                <w:color w:val="000000"/>
                <w:sz w:val="20"/>
                <w:szCs w:val="20"/>
              </w:rPr>
            </w:pPr>
          </w:p>
          <w:p w14:paraId="4E201B0F" w14:textId="77777777" w:rsidR="0052781D" w:rsidRDefault="0052781D">
            <w:pPr>
              <w:snapToGrid w:val="0"/>
              <w:jc w:val="both"/>
              <w:rPr>
                <w:rFonts w:ascii="Arial" w:hAnsi="Arial" w:cs="Arial"/>
                <w:bCs/>
                <w:color w:val="000000"/>
                <w:sz w:val="20"/>
                <w:szCs w:val="20"/>
              </w:rPr>
            </w:pPr>
          </w:p>
        </w:tc>
      </w:tr>
      <w:tr w:rsidR="0052781D" w14:paraId="3DC4613F"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C6D9F1"/>
          </w:tcPr>
          <w:p w14:paraId="5E6E050B" w14:textId="77777777" w:rsidR="0052781D" w:rsidRDefault="006D7287">
            <w:pPr>
              <w:snapToGrid w:val="0"/>
              <w:ind w:left="284"/>
              <w:jc w:val="both"/>
            </w:pPr>
            <w:r>
              <w:rPr>
                <w:rFonts w:ascii="Arial" w:hAnsi="Arial" w:cs="Arial"/>
                <w:b/>
                <w:color w:val="000000"/>
                <w:sz w:val="20"/>
                <w:szCs w:val="20"/>
              </w:rPr>
              <w:t>What</w:t>
            </w:r>
            <w:r>
              <w:rPr>
                <w:rFonts w:ascii="Arial" w:eastAsia="Arial" w:hAnsi="Arial" w:cs="Arial"/>
                <w:b/>
                <w:color w:val="000000"/>
                <w:sz w:val="20"/>
                <w:szCs w:val="20"/>
              </w:rPr>
              <w:t xml:space="preserve"> </w:t>
            </w:r>
            <w:r>
              <w:rPr>
                <w:rFonts w:ascii="Arial" w:hAnsi="Arial" w:cs="Arial"/>
                <w:b/>
                <w:color w:val="000000"/>
                <w:sz w:val="20"/>
                <w:szCs w:val="20"/>
              </w:rPr>
              <w:t>contribution</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expect</w:t>
            </w:r>
            <w:r>
              <w:rPr>
                <w:rFonts w:ascii="Arial" w:eastAsia="Arial" w:hAnsi="Arial" w:cs="Arial"/>
                <w:b/>
                <w:color w:val="000000"/>
                <w:sz w:val="20"/>
                <w:szCs w:val="20"/>
              </w:rPr>
              <w:t xml:space="preserve"> </w:t>
            </w:r>
            <w:r>
              <w:rPr>
                <w:rFonts w:ascii="Arial" w:hAnsi="Arial" w:cs="Arial"/>
                <w:b/>
                <w:color w:val="000000"/>
                <w:sz w:val="20"/>
                <w:szCs w:val="20"/>
              </w:rPr>
              <w:t>or</w:t>
            </w:r>
            <w:r>
              <w:rPr>
                <w:rFonts w:ascii="Arial" w:eastAsia="Arial" w:hAnsi="Arial" w:cs="Arial"/>
                <w:b/>
                <w:color w:val="000000"/>
                <w:sz w:val="20"/>
                <w:szCs w:val="20"/>
              </w:rPr>
              <w:t xml:space="preserve"> </w:t>
            </w:r>
            <w:r>
              <w:rPr>
                <w:rFonts w:ascii="Arial" w:hAnsi="Arial" w:cs="Arial"/>
                <w:b/>
                <w:color w:val="000000"/>
                <w:sz w:val="20"/>
                <w:szCs w:val="20"/>
              </w:rPr>
              <w:t>hope</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make</w:t>
            </w:r>
            <w:r>
              <w:rPr>
                <w:rFonts w:ascii="Arial" w:eastAsia="Arial" w:hAnsi="Arial" w:cs="Arial"/>
                <w:b/>
                <w:color w:val="000000"/>
                <w:sz w:val="20"/>
                <w:szCs w:val="20"/>
              </w:rPr>
              <w:t xml:space="preserve"> </w:t>
            </w:r>
            <w:r>
              <w:rPr>
                <w:rFonts w:ascii="Arial" w:hAnsi="Arial" w:cs="Arial"/>
                <w:b/>
                <w:color w:val="000000"/>
                <w:sz w:val="20"/>
                <w:szCs w:val="20"/>
              </w:rPr>
              <w:t>on</w:t>
            </w:r>
            <w:r>
              <w:rPr>
                <w:rFonts w:ascii="Arial" w:eastAsia="Arial" w:hAnsi="Arial" w:cs="Arial"/>
                <w:b/>
                <w:color w:val="000000"/>
                <w:sz w:val="20"/>
                <w:szCs w:val="20"/>
              </w:rPr>
              <w:t xml:space="preserve"> </w:t>
            </w:r>
            <w:r>
              <w:rPr>
                <w:rFonts w:ascii="Arial" w:hAnsi="Arial" w:cs="Arial"/>
                <w:b/>
                <w:color w:val="000000"/>
                <w:sz w:val="20"/>
                <w:szCs w:val="20"/>
              </w:rPr>
              <w:t>your</w:t>
            </w:r>
            <w:r>
              <w:rPr>
                <w:rFonts w:ascii="Arial" w:eastAsia="Arial" w:hAnsi="Arial" w:cs="Arial"/>
                <w:b/>
                <w:color w:val="000000"/>
                <w:sz w:val="20"/>
                <w:szCs w:val="20"/>
              </w:rPr>
              <w:t xml:space="preserve"> </w:t>
            </w:r>
            <w:r>
              <w:rPr>
                <w:rFonts w:ascii="Arial" w:hAnsi="Arial" w:cs="Arial"/>
                <w:b/>
                <w:color w:val="000000"/>
                <w:sz w:val="20"/>
                <w:szCs w:val="20"/>
              </w:rPr>
              <w:t>return</w:t>
            </w:r>
            <w:r>
              <w:rPr>
                <w:rFonts w:ascii="Arial" w:eastAsia="Arial" w:hAnsi="Arial" w:cs="Arial"/>
                <w:b/>
                <w:color w:val="000000"/>
                <w:sz w:val="20"/>
                <w:szCs w:val="20"/>
              </w:rPr>
              <w:t xml:space="preserve"> </w:t>
            </w:r>
            <w:r>
              <w:rPr>
                <w:rFonts w:ascii="Arial" w:hAnsi="Arial" w:cs="Arial"/>
                <w:b/>
                <w:color w:val="000000"/>
                <w:sz w:val="20"/>
                <w:szCs w:val="20"/>
              </w:rPr>
              <w:t>after</w:t>
            </w:r>
            <w:r>
              <w:rPr>
                <w:rFonts w:ascii="Arial" w:eastAsia="Arial" w:hAnsi="Arial" w:cs="Arial"/>
                <w:b/>
                <w:color w:val="000000"/>
                <w:sz w:val="20"/>
                <w:szCs w:val="20"/>
              </w:rPr>
              <w:t xml:space="preserve"> </w:t>
            </w:r>
            <w:r>
              <w:rPr>
                <w:rFonts w:ascii="Arial" w:hAnsi="Arial" w:cs="Arial"/>
                <w:b/>
                <w:color w:val="000000"/>
                <w:sz w:val="20"/>
                <w:szCs w:val="20"/>
              </w:rPr>
              <w:t>the</w:t>
            </w:r>
            <w:r>
              <w:rPr>
                <w:rFonts w:ascii="Arial" w:eastAsia="Arial" w:hAnsi="Arial" w:cs="Arial"/>
                <w:b/>
                <w:color w:val="000000"/>
                <w:sz w:val="20"/>
                <w:szCs w:val="20"/>
              </w:rPr>
              <w:t xml:space="preserve"> </w:t>
            </w:r>
            <w:r>
              <w:rPr>
                <w:rFonts w:ascii="Arial" w:hAnsi="Arial" w:cs="Arial"/>
                <w:b/>
                <w:color w:val="000000"/>
                <w:sz w:val="20"/>
                <w:szCs w:val="20"/>
              </w:rPr>
              <w:t>voluntary</w:t>
            </w:r>
            <w:r>
              <w:rPr>
                <w:rFonts w:ascii="Arial" w:eastAsia="Arial" w:hAnsi="Arial" w:cs="Arial"/>
                <w:b/>
                <w:color w:val="000000"/>
                <w:sz w:val="20"/>
                <w:szCs w:val="20"/>
              </w:rPr>
              <w:t xml:space="preserve"> </w:t>
            </w:r>
            <w:r>
              <w:rPr>
                <w:rFonts w:ascii="Arial" w:hAnsi="Arial" w:cs="Arial"/>
                <w:b/>
                <w:color w:val="000000"/>
                <w:sz w:val="20"/>
                <w:szCs w:val="20"/>
              </w:rPr>
              <w:t>project?</w:t>
            </w:r>
          </w:p>
        </w:tc>
      </w:tr>
      <w:tr w:rsidR="0052781D" w14:paraId="6E672FA1"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31D37718" w14:textId="77777777" w:rsidR="0052781D" w:rsidRDefault="0052781D">
            <w:pPr>
              <w:snapToGrid w:val="0"/>
              <w:jc w:val="both"/>
              <w:rPr>
                <w:rFonts w:ascii="Arial" w:hAnsi="Arial" w:cs="Arial"/>
                <w:bCs/>
                <w:color w:val="000000"/>
                <w:sz w:val="20"/>
                <w:szCs w:val="20"/>
              </w:rPr>
            </w:pPr>
          </w:p>
          <w:p w14:paraId="188C98F5" w14:textId="77777777" w:rsidR="0052781D" w:rsidRDefault="0052781D">
            <w:pPr>
              <w:snapToGrid w:val="0"/>
              <w:jc w:val="both"/>
              <w:rPr>
                <w:rFonts w:ascii="Arial" w:hAnsi="Arial" w:cs="Arial"/>
                <w:bCs/>
                <w:color w:val="000000"/>
                <w:sz w:val="20"/>
                <w:szCs w:val="20"/>
              </w:rPr>
            </w:pPr>
          </w:p>
          <w:p w14:paraId="64D49C2F" w14:textId="77777777" w:rsidR="0052781D" w:rsidRDefault="0052781D">
            <w:pPr>
              <w:snapToGrid w:val="0"/>
              <w:jc w:val="both"/>
              <w:rPr>
                <w:rFonts w:ascii="Arial" w:hAnsi="Arial" w:cs="Arial"/>
                <w:bCs/>
                <w:color w:val="000000"/>
                <w:sz w:val="20"/>
                <w:szCs w:val="20"/>
              </w:rPr>
            </w:pPr>
          </w:p>
          <w:p w14:paraId="4B78A538" w14:textId="77777777" w:rsidR="0052781D" w:rsidRDefault="0052781D">
            <w:pPr>
              <w:snapToGrid w:val="0"/>
              <w:jc w:val="both"/>
              <w:rPr>
                <w:rFonts w:ascii="Arial" w:hAnsi="Arial" w:cs="Arial"/>
                <w:bCs/>
                <w:color w:val="000000"/>
                <w:sz w:val="20"/>
                <w:szCs w:val="20"/>
              </w:rPr>
            </w:pPr>
          </w:p>
        </w:tc>
      </w:tr>
      <w:tr w:rsidR="0052781D" w14:paraId="6765C71E"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C6D9F1"/>
          </w:tcPr>
          <w:p w14:paraId="079B2EF9" w14:textId="77777777" w:rsidR="0052781D" w:rsidRDefault="006D7287">
            <w:pPr>
              <w:snapToGrid w:val="0"/>
              <w:ind w:left="284"/>
              <w:jc w:val="both"/>
            </w:pPr>
            <w:r>
              <w:rPr>
                <w:rFonts w:ascii="Arial" w:hAnsi="Arial" w:cs="Arial"/>
                <w:b/>
                <w:color w:val="000000"/>
                <w:sz w:val="20"/>
                <w:szCs w:val="20"/>
              </w:rPr>
              <w:t>How</w:t>
            </w:r>
            <w:r>
              <w:rPr>
                <w:rFonts w:ascii="Arial" w:eastAsia="Arial" w:hAnsi="Arial" w:cs="Arial"/>
                <w:b/>
                <w:color w:val="000000"/>
                <w:sz w:val="20"/>
                <w:szCs w:val="20"/>
              </w:rPr>
              <w:t xml:space="preserve"> </w:t>
            </w: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like</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spend</w:t>
            </w:r>
            <w:r>
              <w:rPr>
                <w:rFonts w:ascii="Arial" w:eastAsia="Arial" w:hAnsi="Arial" w:cs="Arial"/>
                <w:b/>
                <w:color w:val="000000"/>
                <w:sz w:val="20"/>
                <w:szCs w:val="20"/>
              </w:rPr>
              <w:t xml:space="preserve"> </w:t>
            </w:r>
            <w:r>
              <w:rPr>
                <w:rFonts w:ascii="Arial" w:hAnsi="Arial" w:cs="Arial"/>
                <w:b/>
                <w:color w:val="000000"/>
                <w:sz w:val="20"/>
                <w:szCs w:val="20"/>
              </w:rPr>
              <w:t>your</w:t>
            </w:r>
            <w:r>
              <w:rPr>
                <w:rFonts w:ascii="Arial" w:eastAsia="Arial" w:hAnsi="Arial" w:cs="Arial"/>
                <w:b/>
                <w:color w:val="000000"/>
                <w:sz w:val="20"/>
                <w:szCs w:val="20"/>
              </w:rPr>
              <w:t xml:space="preserve"> </w:t>
            </w:r>
            <w:r>
              <w:rPr>
                <w:rFonts w:ascii="Arial" w:hAnsi="Arial" w:cs="Arial"/>
                <w:b/>
                <w:color w:val="000000"/>
                <w:sz w:val="20"/>
                <w:szCs w:val="20"/>
              </w:rPr>
              <w:t>free</w:t>
            </w:r>
            <w:r>
              <w:rPr>
                <w:rFonts w:ascii="Arial" w:eastAsia="Arial" w:hAnsi="Arial" w:cs="Arial"/>
                <w:b/>
                <w:color w:val="000000"/>
                <w:sz w:val="20"/>
                <w:szCs w:val="20"/>
              </w:rPr>
              <w:t xml:space="preserve"> </w:t>
            </w:r>
            <w:r>
              <w:rPr>
                <w:rFonts w:ascii="Arial" w:hAnsi="Arial" w:cs="Arial"/>
                <w:b/>
                <w:color w:val="000000"/>
                <w:sz w:val="20"/>
                <w:szCs w:val="20"/>
              </w:rPr>
              <w:t>time?</w:t>
            </w:r>
          </w:p>
        </w:tc>
      </w:tr>
      <w:tr w:rsidR="0052781D" w14:paraId="20D49ACD" w14:textId="77777777">
        <w:trPr>
          <w:trHeight w:val="99"/>
        </w:trPr>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4694C0BC" w14:textId="77777777" w:rsidR="0052781D" w:rsidRDefault="0052781D">
            <w:pPr>
              <w:snapToGrid w:val="0"/>
              <w:jc w:val="both"/>
              <w:rPr>
                <w:rFonts w:ascii="Arial" w:hAnsi="Arial" w:cs="Arial"/>
                <w:bCs/>
                <w:color w:val="000000"/>
                <w:sz w:val="20"/>
                <w:szCs w:val="20"/>
              </w:rPr>
            </w:pPr>
          </w:p>
          <w:p w14:paraId="53B2C948" w14:textId="77777777" w:rsidR="0052781D" w:rsidRDefault="0052781D">
            <w:pPr>
              <w:snapToGrid w:val="0"/>
              <w:jc w:val="both"/>
              <w:rPr>
                <w:rFonts w:ascii="Arial" w:hAnsi="Arial" w:cs="Arial"/>
                <w:bCs/>
                <w:color w:val="000000"/>
                <w:sz w:val="20"/>
                <w:szCs w:val="20"/>
              </w:rPr>
            </w:pPr>
          </w:p>
          <w:p w14:paraId="0CE0B8F5" w14:textId="77777777" w:rsidR="0052781D" w:rsidRDefault="0052781D">
            <w:pPr>
              <w:snapToGrid w:val="0"/>
              <w:jc w:val="both"/>
              <w:rPr>
                <w:rFonts w:ascii="Arial" w:hAnsi="Arial" w:cs="Arial"/>
                <w:bCs/>
                <w:color w:val="000000"/>
                <w:sz w:val="20"/>
                <w:szCs w:val="20"/>
              </w:rPr>
            </w:pPr>
          </w:p>
          <w:p w14:paraId="242454C4" w14:textId="77777777" w:rsidR="0052781D" w:rsidRDefault="0052781D">
            <w:pPr>
              <w:snapToGrid w:val="0"/>
              <w:jc w:val="both"/>
              <w:rPr>
                <w:rFonts w:ascii="Arial" w:hAnsi="Arial" w:cs="Arial"/>
                <w:bCs/>
                <w:color w:val="000000"/>
                <w:sz w:val="20"/>
                <w:szCs w:val="20"/>
              </w:rPr>
            </w:pPr>
          </w:p>
        </w:tc>
      </w:tr>
    </w:tbl>
    <w:p w14:paraId="17437BC6" w14:textId="77777777" w:rsidR="0052781D" w:rsidRDefault="0052781D"/>
    <w:tbl>
      <w:tblPr>
        <w:tblW w:w="0" w:type="auto"/>
        <w:tblInd w:w="108" w:type="dxa"/>
        <w:tblLayout w:type="fixed"/>
        <w:tblLook w:val="0000" w:firstRow="0" w:lastRow="0" w:firstColumn="0" w:lastColumn="0" w:noHBand="0" w:noVBand="0"/>
      </w:tblPr>
      <w:tblGrid>
        <w:gridCol w:w="2535"/>
        <w:gridCol w:w="811"/>
        <w:gridCol w:w="809"/>
        <w:gridCol w:w="810"/>
        <w:gridCol w:w="809"/>
        <w:gridCol w:w="809"/>
        <w:gridCol w:w="810"/>
        <w:gridCol w:w="809"/>
        <w:gridCol w:w="809"/>
        <w:gridCol w:w="870"/>
      </w:tblGrid>
      <w:tr w:rsidR="0052781D" w14:paraId="1EDB5827" w14:textId="77777777">
        <w:trPr>
          <w:trHeight w:val="117"/>
        </w:trPr>
        <w:tc>
          <w:tcPr>
            <w:tcW w:w="9881" w:type="dxa"/>
            <w:gridSpan w:val="10"/>
            <w:tcBorders>
              <w:top w:val="single" w:sz="4" w:space="0" w:color="000000"/>
              <w:left w:val="single" w:sz="4" w:space="0" w:color="000000"/>
              <w:bottom w:val="single" w:sz="4" w:space="0" w:color="000000"/>
              <w:right w:val="single" w:sz="4" w:space="0" w:color="000000"/>
            </w:tcBorders>
            <w:shd w:val="clear" w:color="auto" w:fill="8DB3E2"/>
          </w:tcPr>
          <w:p w14:paraId="12F0117B" w14:textId="77777777" w:rsidR="0052781D" w:rsidRDefault="006D7287">
            <w:pPr>
              <w:pStyle w:val="WW-Standard"/>
              <w:snapToGrid w:val="0"/>
            </w:pPr>
            <w:r>
              <w:rPr>
                <w:rFonts w:ascii="Arial" w:hAnsi="Arial" w:cs="Arial"/>
                <w:b/>
                <w:bCs/>
                <w:smallCaps/>
                <w:color w:val="000000"/>
                <w:lang w:val="en-GB"/>
              </w:rPr>
              <w:t>IV. languages</w:t>
            </w:r>
          </w:p>
        </w:tc>
      </w:tr>
      <w:tr w:rsidR="0052781D" w14:paraId="7CDE67BB" w14:textId="77777777">
        <w:tc>
          <w:tcPr>
            <w:tcW w:w="2535" w:type="dxa"/>
            <w:tcBorders>
              <w:top w:val="single" w:sz="4" w:space="0" w:color="000000"/>
              <w:left w:val="single" w:sz="4" w:space="0" w:color="000000"/>
              <w:bottom w:val="single" w:sz="4" w:space="0" w:color="000000"/>
            </w:tcBorders>
            <w:shd w:val="clear" w:color="auto" w:fill="C6D9F1"/>
          </w:tcPr>
          <w:p w14:paraId="5FD19A0C"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mother</w:t>
            </w:r>
            <w:r>
              <w:rPr>
                <w:rFonts w:ascii="Arial" w:eastAsia="Arial" w:hAnsi="Arial" w:cs="Arial"/>
                <w:b/>
                <w:color w:val="000000"/>
                <w:sz w:val="20"/>
                <w:szCs w:val="20"/>
              </w:rPr>
              <w:t xml:space="preserve"> </w:t>
            </w:r>
            <w:r>
              <w:rPr>
                <w:rFonts w:ascii="Arial" w:hAnsi="Arial" w:cs="Arial"/>
                <w:b/>
                <w:color w:val="000000"/>
                <w:sz w:val="20"/>
                <w:szCs w:val="20"/>
              </w:rPr>
              <w:t>tongue</w:t>
            </w:r>
          </w:p>
        </w:tc>
        <w:tc>
          <w:tcPr>
            <w:tcW w:w="7346" w:type="dxa"/>
            <w:gridSpan w:val="9"/>
            <w:tcBorders>
              <w:top w:val="single" w:sz="4" w:space="0" w:color="000000"/>
              <w:bottom w:val="single" w:sz="4" w:space="0" w:color="000000"/>
              <w:right w:val="single" w:sz="4" w:space="0" w:color="000000"/>
            </w:tcBorders>
            <w:shd w:val="clear" w:color="auto" w:fill="FFFFFF"/>
          </w:tcPr>
          <w:p w14:paraId="070F9BF3" w14:textId="77777777" w:rsidR="0052781D" w:rsidRDefault="0052781D">
            <w:pPr>
              <w:snapToGrid w:val="0"/>
              <w:jc w:val="both"/>
              <w:rPr>
                <w:rFonts w:ascii="Arial" w:hAnsi="Arial" w:cs="Arial"/>
                <w:bCs/>
                <w:color w:val="000000"/>
                <w:sz w:val="20"/>
                <w:szCs w:val="20"/>
              </w:rPr>
            </w:pPr>
          </w:p>
        </w:tc>
      </w:tr>
      <w:tr w:rsidR="0052781D" w14:paraId="3A21970B"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7B3E6272" w14:textId="77777777" w:rsidR="0052781D" w:rsidRDefault="0052781D">
            <w:pPr>
              <w:snapToGrid w:val="0"/>
              <w:jc w:val="both"/>
              <w:rPr>
                <w:rFonts w:ascii="Arial" w:hAnsi="Arial" w:cs="Arial"/>
                <w:bCs/>
                <w:color w:val="000000"/>
                <w:sz w:val="20"/>
                <w:szCs w:val="20"/>
              </w:rPr>
            </w:pPr>
          </w:p>
        </w:tc>
        <w:tc>
          <w:tcPr>
            <w:tcW w:w="2430" w:type="dxa"/>
            <w:gridSpan w:val="3"/>
            <w:tcBorders>
              <w:top w:val="single" w:sz="4" w:space="0" w:color="000000"/>
              <w:left w:val="single" w:sz="4" w:space="0" w:color="000000"/>
              <w:bottom w:val="single" w:sz="4" w:space="0" w:color="000000"/>
            </w:tcBorders>
            <w:shd w:val="clear" w:color="auto" w:fill="C6D9F1"/>
          </w:tcPr>
          <w:p w14:paraId="2353B6D0" w14:textId="77777777" w:rsidR="0052781D" w:rsidRDefault="006D7287">
            <w:pPr>
              <w:snapToGrid w:val="0"/>
              <w:jc w:val="both"/>
              <w:rPr>
                <w:rFonts w:ascii="Arial" w:hAnsi="Arial" w:cs="Arial"/>
                <w:b/>
                <w:color w:val="000000"/>
                <w:sz w:val="20"/>
                <w:szCs w:val="20"/>
              </w:rPr>
            </w:pPr>
            <w:r>
              <w:rPr>
                <w:rFonts w:ascii="Arial" w:hAnsi="Arial" w:cs="Arial"/>
                <w:b/>
                <w:color w:val="000000"/>
                <w:sz w:val="20"/>
                <w:szCs w:val="20"/>
              </w:rPr>
              <w:t>Speak</w:t>
            </w:r>
          </w:p>
        </w:tc>
        <w:tc>
          <w:tcPr>
            <w:tcW w:w="2428" w:type="dxa"/>
            <w:gridSpan w:val="3"/>
            <w:tcBorders>
              <w:top w:val="single" w:sz="4" w:space="0" w:color="000000"/>
              <w:left w:val="single" w:sz="4" w:space="0" w:color="000000"/>
              <w:bottom w:val="single" w:sz="4" w:space="0" w:color="000000"/>
            </w:tcBorders>
            <w:shd w:val="clear" w:color="auto" w:fill="C6D9F1"/>
          </w:tcPr>
          <w:p w14:paraId="5D9905BA"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Write</w:t>
            </w: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27DAB4D" w14:textId="77777777" w:rsidR="0052781D" w:rsidRDefault="006D7287">
            <w:pPr>
              <w:snapToGrid w:val="0"/>
              <w:jc w:val="both"/>
            </w:pPr>
            <w:r>
              <w:rPr>
                <w:rFonts w:ascii="Arial" w:hAnsi="Arial" w:cs="Arial"/>
                <w:bCs/>
                <w:color w:val="000000"/>
                <w:sz w:val="20"/>
                <w:szCs w:val="20"/>
              </w:rPr>
              <w:t>Read</w:t>
            </w:r>
          </w:p>
        </w:tc>
      </w:tr>
      <w:tr w:rsidR="0052781D" w14:paraId="112A6F14"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35AC5451" w14:textId="77777777" w:rsidR="0052781D" w:rsidRDefault="0052781D">
            <w:pPr>
              <w:snapToGrid w:val="0"/>
              <w:jc w:val="both"/>
              <w:rPr>
                <w:rFonts w:ascii="Arial" w:hAnsi="Arial" w:cs="Arial"/>
                <w:bCs/>
                <w:color w:val="000000"/>
                <w:sz w:val="20"/>
                <w:szCs w:val="20"/>
              </w:rPr>
            </w:pPr>
          </w:p>
        </w:tc>
        <w:tc>
          <w:tcPr>
            <w:tcW w:w="811" w:type="dxa"/>
            <w:tcBorders>
              <w:top w:val="single" w:sz="4" w:space="0" w:color="000000"/>
              <w:left w:val="single" w:sz="4" w:space="0" w:color="000000"/>
              <w:bottom w:val="single" w:sz="4" w:space="0" w:color="000000"/>
            </w:tcBorders>
            <w:shd w:val="clear" w:color="auto" w:fill="C6D9F1"/>
          </w:tcPr>
          <w:p w14:paraId="2F2B80AB"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good</w:t>
            </w:r>
          </w:p>
        </w:tc>
        <w:tc>
          <w:tcPr>
            <w:tcW w:w="809" w:type="dxa"/>
            <w:tcBorders>
              <w:top w:val="single" w:sz="4" w:space="0" w:color="000000"/>
              <w:left w:val="single" w:sz="4" w:space="0" w:color="000000"/>
              <w:bottom w:val="single" w:sz="4" w:space="0" w:color="000000"/>
            </w:tcBorders>
            <w:shd w:val="clear" w:color="auto" w:fill="C6D9F1"/>
          </w:tcPr>
          <w:p w14:paraId="32F3E069"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fair</w:t>
            </w:r>
          </w:p>
        </w:tc>
        <w:tc>
          <w:tcPr>
            <w:tcW w:w="810" w:type="dxa"/>
            <w:tcBorders>
              <w:top w:val="single" w:sz="4" w:space="0" w:color="000000"/>
              <w:left w:val="single" w:sz="4" w:space="0" w:color="000000"/>
              <w:bottom w:val="single" w:sz="4" w:space="0" w:color="000000"/>
            </w:tcBorders>
            <w:shd w:val="clear" w:color="auto" w:fill="C6D9F1"/>
          </w:tcPr>
          <w:p w14:paraId="50F4F023"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slight</w:t>
            </w:r>
          </w:p>
        </w:tc>
        <w:tc>
          <w:tcPr>
            <w:tcW w:w="809" w:type="dxa"/>
            <w:tcBorders>
              <w:top w:val="single" w:sz="4" w:space="0" w:color="000000"/>
              <w:left w:val="single" w:sz="4" w:space="0" w:color="000000"/>
              <w:bottom w:val="single" w:sz="4" w:space="0" w:color="000000"/>
            </w:tcBorders>
            <w:shd w:val="clear" w:color="auto" w:fill="C6D9F1"/>
          </w:tcPr>
          <w:p w14:paraId="5FAD604E"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good</w:t>
            </w:r>
          </w:p>
        </w:tc>
        <w:tc>
          <w:tcPr>
            <w:tcW w:w="809" w:type="dxa"/>
            <w:tcBorders>
              <w:top w:val="single" w:sz="4" w:space="0" w:color="000000"/>
              <w:left w:val="single" w:sz="4" w:space="0" w:color="000000"/>
              <w:bottom w:val="single" w:sz="4" w:space="0" w:color="000000"/>
            </w:tcBorders>
            <w:shd w:val="clear" w:color="auto" w:fill="C6D9F1"/>
          </w:tcPr>
          <w:p w14:paraId="19547844"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fair</w:t>
            </w:r>
          </w:p>
        </w:tc>
        <w:tc>
          <w:tcPr>
            <w:tcW w:w="810" w:type="dxa"/>
            <w:tcBorders>
              <w:top w:val="single" w:sz="4" w:space="0" w:color="000000"/>
              <w:left w:val="single" w:sz="4" w:space="0" w:color="000000"/>
              <w:bottom w:val="single" w:sz="4" w:space="0" w:color="000000"/>
            </w:tcBorders>
            <w:shd w:val="clear" w:color="auto" w:fill="C6D9F1"/>
          </w:tcPr>
          <w:p w14:paraId="589679B4"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slight</w:t>
            </w:r>
          </w:p>
        </w:tc>
        <w:tc>
          <w:tcPr>
            <w:tcW w:w="809" w:type="dxa"/>
            <w:tcBorders>
              <w:top w:val="single" w:sz="4" w:space="0" w:color="000000"/>
              <w:left w:val="single" w:sz="4" w:space="0" w:color="000000"/>
              <w:bottom w:val="single" w:sz="4" w:space="0" w:color="000000"/>
            </w:tcBorders>
            <w:shd w:val="clear" w:color="auto" w:fill="C6D9F1"/>
          </w:tcPr>
          <w:p w14:paraId="1FC7E6A7"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good</w:t>
            </w:r>
          </w:p>
        </w:tc>
        <w:tc>
          <w:tcPr>
            <w:tcW w:w="809" w:type="dxa"/>
            <w:tcBorders>
              <w:top w:val="single" w:sz="4" w:space="0" w:color="000000"/>
              <w:left w:val="single" w:sz="4" w:space="0" w:color="000000"/>
              <w:bottom w:val="single" w:sz="4" w:space="0" w:color="000000"/>
            </w:tcBorders>
            <w:shd w:val="clear" w:color="auto" w:fill="C6D9F1"/>
          </w:tcPr>
          <w:p w14:paraId="52E85C99"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fair</w:t>
            </w:r>
          </w:p>
        </w:tc>
        <w:tc>
          <w:tcPr>
            <w:tcW w:w="870" w:type="dxa"/>
            <w:tcBorders>
              <w:top w:val="single" w:sz="4" w:space="0" w:color="000000"/>
              <w:left w:val="single" w:sz="4" w:space="0" w:color="000000"/>
              <w:bottom w:val="single" w:sz="4" w:space="0" w:color="000000"/>
              <w:right w:val="single" w:sz="4" w:space="0" w:color="000000"/>
            </w:tcBorders>
            <w:shd w:val="clear" w:color="auto" w:fill="C6D9F1"/>
          </w:tcPr>
          <w:p w14:paraId="373541CF" w14:textId="77777777" w:rsidR="0052781D" w:rsidRDefault="006D7287">
            <w:pPr>
              <w:snapToGrid w:val="0"/>
              <w:jc w:val="both"/>
            </w:pPr>
            <w:r>
              <w:rPr>
                <w:rFonts w:ascii="Arial" w:hAnsi="Arial" w:cs="Arial"/>
                <w:bCs/>
                <w:color w:val="000000"/>
                <w:sz w:val="20"/>
                <w:szCs w:val="20"/>
              </w:rPr>
              <w:t>slight</w:t>
            </w:r>
          </w:p>
        </w:tc>
      </w:tr>
      <w:tr w:rsidR="0052781D" w14:paraId="6078EB72"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23F413AE"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1.</w:t>
            </w:r>
            <w:r>
              <w:rPr>
                <w:rFonts w:ascii="Arial" w:eastAsia="Arial" w:hAnsi="Arial" w:cs="Arial"/>
                <w:bCs/>
                <w:color w:val="000000"/>
                <w:sz w:val="20"/>
                <w:szCs w:val="20"/>
              </w:rPr>
              <w:t xml:space="preserve"> </w:t>
            </w:r>
          </w:p>
        </w:tc>
        <w:tc>
          <w:tcPr>
            <w:tcW w:w="2430" w:type="dxa"/>
            <w:gridSpan w:val="3"/>
            <w:tcBorders>
              <w:top w:val="single" w:sz="4" w:space="0" w:color="000000"/>
              <w:left w:val="single" w:sz="4" w:space="0" w:color="000000"/>
              <w:bottom w:val="single" w:sz="4" w:space="0" w:color="000000"/>
            </w:tcBorders>
            <w:shd w:val="clear" w:color="auto" w:fill="auto"/>
          </w:tcPr>
          <w:p w14:paraId="65A3C3A4" w14:textId="77777777" w:rsidR="0052781D" w:rsidRDefault="0052781D">
            <w:pPr>
              <w:snapToGrid w:val="0"/>
              <w:jc w:val="both"/>
              <w:rPr>
                <w:rFonts w:ascii="Arial" w:hAnsi="Arial" w:cs="Arial"/>
                <w:bCs/>
                <w:color w:val="000000"/>
                <w:sz w:val="20"/>
                <w:szCs w:val="20"/>
              </w:rPr>
            </w:pPr>
          </w:p>
        </w:tc>
        <w:tc>
          <w:tcPr>
            <w:tcW w:w="2428" w:type="dxa"/>
            <w:gridSpan w:val="3"/>
            <w:tcBorders>
              <w:top w:val="single" w:sz="4" w:space="0" w:color="000000"/>
              <w:left w:val="single" w:sz="4" w:space="0" w:color="000000"/>
              <w:bottom w:val="single" w:sz="4" w:space="0" w:color="000000"/>
            </w:tcBorders>
            <w:shd w:val="clear" w:color="auto" w:fill="auto"/>
          </w:tcPr>
          <w:p w14:paraId="569544B7" w14:textId="77777777" w:rsidR="0052781D" w:rsidRDefault="0052781D">
            <w:pPr>
              <w:snapToGrid w:val="0"/>
              <w:jc w:val="both"/>
              <w:rPr>
                <w:rFonts w:ascii="Arial" w:hAnsi="Arial" w:cs="Arial"/>
                <w:bCs/>
                <w:color w:val="000000"/>
                <w:sz w:val="20"/>
                <w:szCs w:val="20"/>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auto"/>
          </w:tcPr>
          <w:p w14:paraId="377A0E07" w14:textId="77777777" w:rsidR="0052781D" w:rsidRDefault="0052781D">
            <w:pPr>
              <w:snapToGrid w:val="0"/>
              <w:jc w:val="both"/>
              <w:rPr>
                <w:rFonts w:ascii="Arial" w:hAnsi="Arial" w:cs="Arial"/>
                <w:bCs/>
                <w:color w:val="000000"/>
                <w:sz w:val="20"/>
                <w:szCs w:val="20"/>
              </w:rPr>
            </w:pPr>
          </w:p>
        </w:tc>
      </w:tr>
      <w:tr w:rsidR="0052781D" w14:paraId="090A82F4"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19ED6A81"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2.</w:t>
            </w:r>
          </w:p>
        </w:tc>
        <w:tc>
          <w:tcPr>
            <w:tcW w:w="2430" w:type="dxa"/>
            <w:gridSpan w:val="3"/>
            <w:tcBorders>
              <w:top w:val="single" w:sz="4" w:space="0" w:color="000000"/>
              <w:left w:val="single" w:sz="4" w:space="0" w:color="000000"/>
              <w:bottom w:val="single" w:sz="4" w:space="0" w:color="000000"/>
            </w:tcBorders>
            <w:shd w:val="clear" w:color="auto" w:fill="auto"/>
          </w:tcPr>
          <w:p w14:paraId="441B9488" w14:textId="77777777" w:rsidR="0052781D" w:rsidRDefault="0052781D">
            <w:pPr>
              <w:snapToGrid w:val="0"/>
              <w:jc w:val="both"/>
              <w:rPr>
                <w:rFonts w:ascii="Arial" w:hAnsi="Arial" w:cs="Arial"/>
                <w:bCs/>
                <w:color w:val="000000"/>
                <w:sz w:val="20"/>
                <w:szCs w:val="20"/>
              </w:rPr>
            </w:pPr>
          </w:p>
        </w:tc>
        <w:tc>
          <w:tcPr>
            <w:tcW w:w="2428" w:type="dxa"/>
            <w:gridSpan w:val="3"/>
            <w:tcBorders>
              <w:top w:val="single" w:sz="4" w:space="0" w:color="000000"/>
              <w:left w:val="single" w:sz="4" w:space="0" w:color="000000"/>
              <w:bottom w:val="single" w:sz="4" w:space="0" w:color="000000"/>
            </w:tcBorders>
            <w:shd w:val="clear" w:color="auto" w:fill="auto"/>
          </w:tcPr>
          <w:p w14:paraId="711DEBB0" w14:textId="77777777" w:rsidR="0052781D" w:rsidRDefault="0052781D">
            <w:pPr>
              <w:snapToGrid w:val="0"/>
              <w:jc w:val="both"/>
              <w:rPr>
                <w:rFonts w:ascii="Arial" w:hAnsi="Arial" w:cs="Arial"/>
                <w:bCs/>
                <w:color w:val="000000"/>
                <w:sz w:val="20"/>
                <w:szCs w:val="20"/>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auto"/>
          </w:tcPr>
          <w:p w14:paraId="23E7A751" w14:textId="77777777" w:rsidR="0052781D" w:rsidRDefault="0052781D">
            <w:pPr>
              <w:snapToGrid w:val="0"/>
              <w:jc w:val="both"/>
              <w:rPr>
                <w:rFonts w:ascii="Arial" w:hAnsi="Arial" w:cs="Arial"/>
                <w:bCs/>
                <w:color w:val="000000"/>
                <w:sz w:val="20"/>
                <w:szCs w:val="20"/>
              </w:rPr>
            </w:pPr>
          </w:p>
        </w:tc>
      </w:tr>
      <w:tr w:rsidR="0052781D" w14:paraId="495BEE71"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734E8AC7"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3.</w:t>
            </w:r>
          </w:p>
        </w:tc>
        <w:tc>
          <w:tcPr>
            <w:tcW w:w="2430" w:type="dxa"/>
            <w:gridSpan w:val="3"/>
            <w:tcBorders>
              <w:top w:val="single" w:sz="4" w:space="0" w:color="000000"/>
              <w:left w:val="single" w:sz="4" w:space="0" w:color="000000"/>
              <w:bottom w:val="single" w:sz="4" w:space="0" w:color="000000"/>
            </w:tcBorders>
            <w:shd w:val="clear" w:color="auto" w:fill="auto"/>
          </w:tcPr>
          <w:p w14:paraId="272EE0B7" w14:textId="77777777" w:rsidR="0052781D" w:rsidRDefault="0052781D">
            <w:pPr>
              <w:snapToGrid w:val="0"/>
              <w:jc w:val="both"/>
              <w:rPr>
                <w:rFonts w:ascii="Arial" w:hAnsi="Arial" w:cs="Arial"/>
                <w:bCs/>
                <w:color w:val="000000"/>
                <w:sz w:val="20"/>
                <w:szCs w:val="20"/>
              </w:rPr>
            </w:pPr>
          </w:p>
        </w:tc>
        <w:tc>
          <w:tcPr>
            <w:tcW w:w="2428" w:type="dxa"/>
            <w:gridSpan w:val="3"/>
            <w:tcBorders>
              <w:top w:val="single" w:sz="4" w:space="0" w:color="000000"/>
              <w:left w:val="single" w:sz="4" w:space="0" w:color="000000"/>
              <w:bottom w:val="single" w:sz="4" w:space="0" w:color="000000"/>
            </w:tcBorders>
            <w:shd w:val="clear" w:color="auto" w:fill="auto"/>
          </w:tcPr>
          <w:p w14:paraId="4C6FA006" w14:textId="77777777" w:rsidR="0052781D" w:rsidRDefault="0052781D">
            <w:pPr>
              <w:snapToGrid w:val="0"/>
              <w:jc w:val="both"/>
              <w:rPr>
                <w:rFonts w:ascii="Arial" w:hAnsi="Arial" w:cs="Arial"/>
                <w:bCs/>
                <w:color w:val="000000"/>
                <w:sz w:val="20"/>
                <w:szCs w:val="20"/>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auto"/>
          </w:tcPr>
          <w:p w14:paraId="715AF452" w14:textId="77777777" w:rsidR="0052781D" w:rsidRDefault="0052781D">
            <w:pPr>
              <w:snapToGrid w:val="0"/>
              <w:jc w:val="both"/>
              <w:rPr>
                <w:rFonts w:ascii="Arial" w:hAnsi="Arial" w:cs="Arial"/>
                <w:bCs/>
                <w:color w:val="000000"/>
                <w:sz w:val="20"/>
                <w:szCs w:val="20"/>
              </w:rPr>
            </w:pPr>
          </w:p>
        </w:tc>
      </w:tr>
      <w:tr w:rsidR="0052781D" w14:paraId="43E839F6" w14:textId="77777777">
        <w:trPr>
          <w:trHeight w:val="99"/>
        </w:trPr>
        <w:tc>
          <w:tcPr>
            <w:tcW w:w="2535" w:type="dxa"/>
            <w:tcBorders>
              <w:top w:val="single" w:sz="4" w:space="0" w:color="000000"/>
              <w:left w:val="single" w:sz="4" w:space="0" w:color="000000"/>
              <w:bottom w:val="single" w:sz="4" w:space="0" w:color="000000"/>
            </w:tcBorders>
            <w:shd w:val="clear" w:color="auto" w:fill="auto"/>
          </w:tcPr>
          <w:p w14:paraId="66D73A3E" w14:textId="77777777" w:rsidR="0052781D" w:rsidRDefault="006D7287">
            <w:pPr>
              <w:snapToGrid w:val="0"/>
              <w:jc w:val="both"/>
              <w:rPr>
                <w:rFonts w:ascii="Arial" w:hAnsi="Arial" w:cs="Arial"/>
                <w:bCs/>
                <w:color w:val="000000"/>
                <w:sz w:val="20"/>
                <w:szCs w:val="20"/>
              </w:rPr>
            </w:pPr>
            <w:r>
              <w:rPr>
                <w:rFonts w:ascii="Arial" w:hAnsi="Arial" w:cs="Arial"/>
                <w:bCs/>
                <w:color w:val="000000"/>
                <w:sz w:val="20"/>
                <w:szCs w:val="20"/>
              </w:rPr>
              <w:t>4.</w:t>
            </w:r>
          </w:p>
        </w:tc>
        <w:tc>
          <w:tcPr>
            <w:tcW w:w="2430" w:type="dxa"/>
            <w:gridSpan w:val="3"/>
            <w:tcBorders>
              <w:top w:val="single" w:sz="4" w:space="0" w:color="000000"/>
              <w:left w:val="single" w:sz="4" w:space="0" w:color="000000"/>
              <w:bottom w:val="single" w:sz="4" w:space="0" w:color="000000"/>
            </w:tcBorders>
            <w:shd w:val="clear" w:color="auto" w:fill="auto"/>
          </w:tcPr>
          <w:p w14:paraId="69E24A84" w14:textId="77777777" w:rsidR="0052781D" w:rsidRDefault="0052781D">
            <w:pPr>
              <w:snapToGrid w:val="0"/>
              <w:jc w:val="both"/>
              <w:rPr>
                <w:rFonts w:ascii="Arial" w:hAnsi="Arial" w:cs="Arial"/>
                <w:bCs/>
                <w:color w:val="000000"/>
                <w:sz w:val="20"/>
                <w:szCs w:val="20"/>
              </w:rPr>
            </w:pPr>
          </w:p>
        </w:tc>
        <w:tc>
          <w:tcPr>
            <w:tcW w:w="2428" w:type="dxa"/>
            <w:gridSpan w:val="3"/>
            <w:tcBorders>
              <w:top w:val="single" w:sz="4" w:space="0" w:color="000000"/>
              <w:left w:val="single" w:sz="4" w:space="0" w:color="000000"/>
              <w:bottom w:val="single" w:sz="4" w:space="0" w:color="000000"/>
            </w:tcBorders>
            <w:shd w:val="clear" w:color="auto" w:fill="auto"/>
          </w:tcPr>
          <w:p w14:paraId="29519CAC" w14:textId="77777777" w:rsidR="0052781D" w:rsidRDefault="0052781D">
            <w:pPr>
              <w:snapToGrid w:val="0"/>
              <w:jc w:val="both"/>
              <w:rPr>
                <w:rFonts w:ascii="Arial" w:hAnsi="Arial" w:cs="Arial"/>
                <w:bCs/>
                <w:color w:val="000000"/>
                <w:sz w:val="20"/>
                <w:szCs w:val="20"/>
              </w:rPr>
            </w:pPr>
          </w:p>
        </w:tc>
        <w:tc>
          <w:tcPr>
            <w:tcW w:w="2488" w:type="dxa"/>
            <w:gridSpan w:val="3"/>
            <w:tcBorders>
              <w:top w:val="single" w:sz="4" w:space="0" w:color="000000"/>
              <w:left w:val="single" w:sz="4" w:space="0" w:color="000000"/>
              <w:bottom w:val="single" w:sz="4" w:space="0" w:color="000000"/>
              <w:right w:val="single" w:sz="4" w:space="0" w:color="000000"/>
            </w:tcBorders>
            <w:shd w:val="clear" w:color="auto" w:fill="auto"/>
          </w:tcPr>
          <w:p w14:paraId="3AF4297B" w14:textId="77777777" w:rsidR="0052781D" w:rsidRDefault="0052781D">
            <w:pPr>
              <w:snapToGrid w:val="0"/>
              <w:jc w:val="both"/>
              <w:rPr>
                <w:rFonts w:ascii="Arial" w:hAnsi="Arial" w:cs="Arial"/>
                <w:bCs/>
                <w:color w:val="000000"/>
                <w:sz w:val="20"/>
                <w:szCs w:val="20"/>
              </w:rPr>
            </w:pPr>
          </w:p>
        </w:tc>
      </w:tr>
    </w:tbl>
    <w:p w14:paraId="3F0469E2" w14:textId="77777777" w:rsidR="0052781D" w:rsidRDefault="0052781D"/>
    <w:p w14:paraId="275EE2F0" w14:textId="77777777" w:rsidR="0052781D" w:rsidRDefault="0052781D">
      <w:pPr>
        <w:rPr>
          <w:color w:val="FF0000"/>
        </w:rPr>
      </w:pPr>
    </w:p>
    <w:tbl>
      <w:tblPr>
        <w:tblW w:w="0" w:type="auto"/>
        <w:tblInd w:w="108" w:type="dxa"/>
        <w:tblLayout w:type="fixed"/>
        <w:tblLook w:val="0000" w:firstRow="0" w:lastRow="0" w:firstColumn="0" w:lastColumn="0" w:noHBand="0" w:noVBand="0"/>
      </w:tblPr>
      <w:tblGrid>
        <w:gridCol w:w="5393"/>
        <w:gridCol w:w="4488"/>
      </w:tblGrid>
      <w:tr w:rsidR="0052781D" w14:paraId="4B3E0A59" w14:textId="77777777">
        <w:trPr>
          <w:trHeight w:val="117"/>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8DB3E2"/>
          </w:tcPr>
          <w:p w14:paraId="7E34D0E0" w14:textId="77777777" w:rsidR="0052781D" w:rsidRDefault="006D7287">
            <w:pPr>
              <w:pStyle w:val="WW-Standard"/>
              <w:snapToGrid w:val="0"/>
            </w:pPr>
            <w:r>
              <w:rPr>
                <w:rFonts w:ascii="Arial" w:hAnsi="Arial" w:cs="Arial"/>
                <w:b/>
                <w:bCs/>
                <w:smallCaps/>
                <w:color w:val="000000"/>
                <w:lang w:val="en-GB"/>
              </w:rPr>
              <w:t>V. further information</w:t>
            </w:r>
          </w:p>
        </w:tc>
      </w:tr>
      <w:tr w:rsidR="0052781D" w14:paraId="6578CE86" w14:textId="77777777">
        <w:tc>
          <w:tcPr>
            <w:tcW w:w="5393" w:type="dxa"/>
            <w:tcBorders>
              <w:top w:val="single" w:sz="4" w:space="0" w:color="000000"/>
              <w:left w:val="single" w:sz="4" w:space="0" w:color="000000"/>
              <w:bottom w:val="single" w:sz="4" w:space="0" w:color="000000"/>
            </w:tcBorders>
            <w:shd w:val="clear" w:color="auto" w:fill="C6D9F1"/>
          </w:tcPr>
          <w:p w14:paraId="261FE49B"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have</w:t>
            </w:r>
            <w:r>
              <w:rPr>
                <w:rFonts w:ascii="Arial" w:eastAsia="Arial" w:hAnsi="Arial" w:cs="Arial"/>
                <w:b/>
                <w:color w:val="000000"/>
                <w:sz w:val="20"/>
                <w:szCs w:val="20"/>
              </w:rPr>
              <w:t xml:space="preserve"> </w:t>
            </w:r>
            <w:r>
              <w:rPr>
                <w:rFonts w:ascii="Arial" w:hAnsi="Arial" w:cs="Arial"/>
                <w:b/>
                <w:color w:val="000000"/>
                <w:sz w:val="20"/>
                <w:szCs w:val="20"/>
              </w:rPr>
              <w:t>any</w:t>
            </w:r>
            <w:r>
              <w:rPr>
                <w:rFonts w:ascii="Arial" w:eastAsia="Arial" w:hAnsi="Arial" w:cs="Arial"/>
                <w:b/>
                <w:color w:val="000000"/>
                <w:sz w:val="20"/>
                <w:szCs w:val="20"/>
              </w:rPr>
              <w:t xml:space="preserve"> </w:t>
            </w:r>
            <w:r>
              <w:rPr>
                <w:rFonts w:ascii="Arial" w:hAnsi="Arial" w:cs="Arial"/>
                <w:b/>
                <w:color w:val="000000"/>
                <w:sz w:val="20"/>
                <w:szCs w:val="20"/>
              </w:rPr>
              <w:t>significant</w:t>
            </w:r>
            <w:r>
              <w:rPr>
                <w:rFonts w:ascii="Arial" w:eastAsia="Arial" w:hAnsi="Arial" w:cs="Arial"/>
                <w:b/>
                <w:color w:val="000000"/>
                <w:sz w:val="20"/>
                <w:szCs w:val="20"/>
              </w:rPr>
              <w:t xml:space="preserve"> </w:t>
            </w:r>
            <w:r>
              <w:rPr>
                <w:rFonts w:ascii="Arial" w:hAnsi="Arial" w:cs="Arial"/>
                <w:b/>
                <w:color w:val="000000"/>
                <w:sz w:val="20"/>
                <w:szCs w:val="20"/>
              </w:rPr>
              <w:t>health</w:t>
            </w:r>
            <w:r>
              <w:rPr>
                <w:rFonts w:ascii="Arial" w:eastAsia="Arial" w:hAnsi="Arial" w:cs="Arial"/>
                <w:b/>
                <w:color w:val="000000"/>
                <w:sz w:val="20"/>
                <w:szCs w:val="20"/>
              </w:rPr>
              <w:t xml:space="preserve"> </w:t>
            </w:r>
            <w:r>
              <w:rPr>
                <w:rFonts w:ascii="Arial" w:hAnsi="Arial" w:cs="Arial"/>
                <w:b/>
                <w:color w:val="000000"/>
                <w:sz w:val="20"/>
                <w:szCs w:val="20"/>
              </w:rPr>
              <w:t>problems</w:t>
            </w:r>
            <w:r>
              <w:rPr>
                <w:rFonts w:ascii="Arial" w:eastAsia="Arial" w:hAnsi="Arial" w:cs="Arial"/>
                <w:b/>
                <w:color w:val="000000"/>
                <w:sz w:val="20"/>
                <w:szCs w:val="20"/>
              </w:rPr>
              <w:t xml:space="preserve"> </w:t>
            </w:r>
            <w:r>
              <w:rPr>
                <w:rFonts w:ascii="Arial" w:hAnsi="Arial" w:cs="Arial"/>
                <w:b/>
                <w:color w:val="000000"/>
                <w:sz w:val="20"/>
                <w:szCs w:val="20"/>
              </w:rPr>
              <w:t>that</w:t>
            </w:r>
            <w:r>
              <w:rPr>
                <w:rFonts w:ascii="Arial" w:eastAsia="Arial" w:hAnsi="Arial" w:cs="Arial"/>
                <w:b/>
                <w:color w:val="000000"/>
                <w:sz w:val="20"/>
                <w:szCs w:val="20"/>
              </w:rPr>
              <w:t xml:space="preserve"> </w:t>
            </w:r>
            <w:r>
              <w:rPr>
                <w:rFonts w:ascii="Arial" w:hAnsi="Arial" w:cs="Arial"/>
                <w:b/>
                <w:color w:val="000000"/>
                <w:sz w:val="20"/>
                <w:szCs w:val="20"/>
              </w:rPr>
              <w:t>would</w:t>
            </w:r>
            <w:r>
              <w:rPr>
                <w:rFonts w:ascii="Arial" w:eastAsia="Arial" w:hAnsi="Arial" w:cs="Arial"/>
                <w:b/>
                <w:color w:val="000000"/>
                <w:sz w:val="20"/>
                <w:szCs w:val="20"/>
              </w:rPr>
              <w:t xml:space="preserve"> </w:t>
            </w:r>
            <w:r>
              <w:rPr>
                <w:rFonts w:ascii="Arial" w:hAnsi="Arial" w:cs="Arial"/>
                <w:b/>
                <w:color w:val="000000"/>
                <w:sz w:val="20"/>
                <w:szCs w:val="20"/>
              </w:rPr>
              <w:t>affect</w:t>
            </w:r>
            <w:r>
              <w:rPr>
                <w:rFonts w:ascii="Arial" w:eastAsia="Arial" w:hAnsi="Arial" w:cs="Arial"/>
                <w:b/>
                <w:color w:val="000000"/>
                <w:sz w:val="20"/>
                <w:szCs w:val="20"/>
              </w:rPr>
              <w:t xml:space="preserve"> </w:t>
            </w:r>
            <w:r>
              <w:rPr>
                <w:rFonts w:ascii="Arial" w:hAnsi="Arial" w:cs="Arial"/>
                <w:b/>
                <w:color w:val="000000"/>
                <w:sz w:val="20"/>
                <w:szCs w:val="20"/>
              </w:rPr>
              <w:t>your</w:t>
            </w:r>
            <w:r>
              <w:rPr>
                <w:rFonts w:ascii="Arial" w:eastAsia="Arial" w:hAnsi="Arial" w:cs="Arial"/>
                <w:b/>
                <w:color w:val="000000"/>
                <w:sz w:val="20"/>
                <w:szCs w:val="20"/>
              </w:rPr>
              <w:t xml:space="preserve"> </w:t>
            </w:r>
            <w:r>
              <w:rPr>
                <w:rFonts w:ascii="Arial" w:hAnsi="Arial" w:cs="Arial"/>
                <w:b/>
                <w:color w:val="000000"/>
                <w:sz w:val="20"/>
                <w:szCs w:val="20"/>
              </w:rPr>
              <w:t>participation</w:t>
            </w:r>
            <w:r>
              <w:rPr>
                <w:rFonts w:ascii="Arial" w:eastAsia="Arial" w:hAnsi="Arial" w:cs="Arial"/>
                <w:b/>
                <w:color w:val="000000"/>
                <w:sz w:val="20"/>
                <w:szCs w:val="20"/>
              </w:rPr>
              <w:t xml:space="preserve"> </w:t>
            </w:r>
            <w:r>
              <w:rPr>
                <w:rFonts w:ascii="Arial" w:hAnsi="Arial" w:cs="Arial"/>
                <w:b/>
                <w:color w:val="000000"/>
                <w:sz w:val="20"/>
                <w:szCs w:val="20"/>
              </w:rPr>
              <w:t>in</w:t>
            </w:r>
            <w:r>
              <w:rPr>
                <w:rFonts w:ascii="Arial" w:eastAsia="Arial" w:hAnsi="Arial" w:cs="Arial"/>
                <w:b/>
                <w:color w:val="000000"/>
                <w:sz w:val="20"/>
                <w:szCs w:val="20"/>
              </w:rPr>
              <w:t xml:space="preserve"> </w:t>
            </w:r>
            <w:r>
              <w:rPr>
                <w:rFonts w:ascii="Arial" w:hAnsi="Arial" w:cs="Arial"/>
                <w:b/>
                <w:color w:val="000000"/>
                <w:sz w:val="20"/>
                <w:szCs w:val="20"/>
              </w:rPr>
              <w:t>the</w:t>
            </w:r>
            <w:r>
              <w:rPr>
                <w:rFonts w:ascii="Arial" w:eastAsia="Arial" w:hAnsi="Arial" w:cs="Arial"/>
                <w:b/>
                <w:color w:val="000000"/>
                <w:sz w:val="20"/>
                <w:szCs w:val="20"/>
              </w:rPr>
              <w:t xml:space="preserve"> </w:t>
            </w:r>
            <w:r>
              <w:rPr>
                <w:rFonts w:ascii="Arial" w:hAnsi="Arial" w:cs="Arial"/>
                <w:b/>
                <w:color w:val="000000"/>
                <w:sz w:val="20"/>
                <w:szCs w:val="20"/>
              </w:rPr>
              <w:t>voluntary</w:t>
            </w:r>
            <w:r>
              <w:rPr>
                <w:rFonts w:ascii="Arial" w:eastAsia="Arial" w:hAnsi="Arial" w:cs="Arial"/>
                <w:b/>
                <w:color w:val="000000"/>
                <w:sz w:val="20"/>
                <w:szCs w:val="20"/>
              </w:rPr>
              <w:t xml:space="preserve"> </w:t>
            </w:r>
            <w:r>
              <w:rPr>
                <w:rFonts w:ascii="Arial" w:hAnsi="Arial" w:cs="Arial"/>
                <w:b/>
                <w:color w:val="000000"/>
                <w:sz w:val="20"/>
                <w:szCs w:val="20"/>
              </w:rPr>
              <w:t>project?</w:t>
            </w:r>
            <w:r>
              <w:rPr>
                <w:rFonts w:ascii="Arial" w:eastAsia="Arial" w:hAnsi="Arial" w:cs="Arial"/>
                <w:b/>
                <w:color w:val="000000"/>
                <w:sz w:val="20"/>
                <w:szCs w:val="20"/>
              </w:rPr>
              <w:t xml:space="preserve"> </w:t>
            </w:r>
            <w:r>
              <w:rPr>
                <w:rFonts w:ascii="Arial" w:hAnsi="Arial" w:cs="Arial"/>
                <w:bCs/>
                <w:color w:val="000000"/>
                <w:sz w:val="20"/>
                <w:szCs w:val="20"/>
              </w:rPr>
              <w:t>Volunteers</w:t>
            </w:r>
            <w:r>
              <w:rPr>
                <w:rFonts w:ascii="Arial" w:eastAsia="Arial" w:hAnsi="Arial" w:cs="Arial"/>
                <w:bCs/>
                <w:color w:val="000000"/>
                <w:sz w:val="20"/>
                <w:szCs w:val="20"/>
              </w:rPr>
              <w:t xml:space="preserve"> </w:t>
            </w:r>
            <w:r>
              <w:rPr>
                <w:rFonts w:ascii="Arial" w:hAnsi="Arial" w:cs="Arial"/>
                <w:bCs/>
                <w:color w:val="000000"/>
                <w:sz w:val="20"/>
                <w:szCs w:val="20"/>
              </w:rPr>
              <w:t>have</w:t>
            </w:r>
            <w:r>
              <w:rPr>
                <w:rFonts w:ascii="Arial" w:eastAsia="Arial" w:hAnsi="Arial" w:cs="Arial"/>
                <w:bCs/>
                <w:color w:val="000000"/>
                <w:sz w:val="20"/>
                <w:szCs w:val="20"/>
              </w:rPr>
              <w:t xml:space="preserve"> </w:t>
            </w:r>
            <w:r>
              <w:rPr>
                <w:rFonts w:ascii="Arial" w:hAnsi="Arial" w:cs="Arial"/>
                <w:bCs/>
                <w:color w:val="000000"/>
                <w:sz w:val="20"/>
                <w:szCs w:val="20"/>
              </w:rPr>
              <w:t>a</w:t>
            </w:r>
            <w:r>
              <w:rPr>
                <w:rFonts w:ascii="Arial" w:eastAsia="Arial" w:hAnsi="Arial" w:cs="Arial"/>
                <w:bCs/>
                <w:color w:val="000000"/>
                <w:sz w:val="20"/>
                <w:szCs w:val="20"/>
              </w:rPr>
              <w:t xml:space="preserve"> </w:t>
            </w:r>
            <w:r>
              <w:rPr>
                <w:rFonts w:ascii="Arial" w:hAnsi="Arial" w:cs="Arial"/>
                <w:bCs/>
                <w:color w:val="000000"/>
                <w:sz w:val="20"/>
                <w:szCs w:val="20"/>
              </w:rPr>
              <w:t>personal</w:t>
            </w:r>
            <w:r>
              <w:rPr>
                <w:rFonts w:ascii="Arial" w:eastAsia="Arial" w:hAnsi="Arial" w:cs="Arial"/>
                <w:bCs/>
                <w:color w:val="000000"/>
                <w:sz w:val="20"/>
                <w:szCs w:val="20"/>
              </w:rPr>
              <w:t xml:space="preserve"> </w:t>
            </w:r>
            <w:r>
              <w:rPr>
                <w:rFonts w:ascii="Arial" w:hAnsi="Arial" w:cs="Arial"/>
                <w:bCs/>
                <w:color w:val="000000"/>
                <w:sz w:val="20"/>
                <w:szCs w:val="20"/>
              </w:rPr>
              <w:t>responsibility</w:t>
            </w:r>
            <w:r>
              <w:rPr>
                <w:rFonts w:ascii="Arial" w:eastAsia="Arial" w:hAnsi="Arial" w:cs="Arial"/>
                <w:bCs/>
                <w:color w:val="000000"/>
                <w:sz w:val="20"/>
                <w:szCs w:val="20"/>
              </w:rPr>
              <w:t xml:space="preserve"> </w:t>
            </w:r>
            <w:r>
              <w:rPr>
                <w:rFonts w:ascii="Arial" w:hAnsi="Arial" w:cs="Arial"/>
                <w:bCs/>
                <w:color w:val="000000"/>
                <w:sz w:val="20"/>
                <w:szCs w:val="20"/>
              </w:rPr>
              <w:t>to</w:t>
            </w:r>
            <w:r>
              <w:rPr>
                <w:rFonts w:ascii="Arial" w:eastAsia="Arial" w:hAnsi="Arial" w:cs="Arial"/>
                <w:bCs/>
                <w:color w:val="000000"/>
                <w:sz w:val="20"/>
                <w:szCs w:val="20"/>
              </w:rPr>
              <w:t xml:space="preserve"> </w:t>
            </w:r>
            <w:r>
              <w:rPr>
                <w:rFonts w:ascii="Arial" w:hAnsi="Arial" w:cs="Arial"/>
                <w:bCs/>
                <w:color w:val="000000"/>
                <w:sz w:val="20"/>
                <w:szCs w:val="20"/>
              </w:rPr>
              <w:t>ensure</w:t>
            </w:r>
            <w:r>
              <w:rPr>
                <w:rFonts w:ascii="Arial" w:eastAsia="Arial" w:hAnsi="Arial" w:cs="Arial"/>
                <w:bCs/>
                <w:color w:val="000000"/>
                <w:sz w:val="20"/>
                <w:szCs w:val="20"/>
              </w:rPr>
              <w:t xml:space="preserve"> </w:t>
            </w:r>
            <w:r>
              <w:rPr>
                <w:rFonts w:ascii="Arial" w:hAnsi="Arial" w:cs="Arial"/>
                <w:bCs/>
                <w:color w:val="000000"/>
                <w:sz w:val="20"/>
                <w:szCs w:val="20"/>
              </w:rPr>
              <w:t>that</w:t>
            </w:r>
            <w:r>
              <w:rPr>
                <w:rFonts w:ascii="Arial" w:eastAsia="Arial" w:hAnsi="Arial" w:cs="Arial"/>
                <w:bCs/>
                <w:color w:val="000000"/>
                <w:sz w:val="20"/>
                <w:szCs w:val="20"/>
              </w:rPr>
              <w:t xml:space="preserve"> </w:t>
            </w:r>
            <w:r>
              <w:rPr>
                <w:rFonts w:ascii="Arial" w:hAnsi="Arial" w:cs="Arial"/>
                <w:bCs/>
                <w:color w:val="000000"/>
                <w:sz w:val="20"/>
                <w:szCs w:val="20"/>
              </w:rPr>
              <w:t>they</w:t>
            </w:r>
            <w:r>
              <w:rPr>
                <w:rFonts w:ascii="Arial" w:eastAsia="Arial" w:hAnsi="Arial" w:cs="Arial"/>
                <w:bCs/>
                <w:color w:val="000000"/>
                <w:sz w:val="20"/>
                <w:szCs w:val="20"/>
              </w:rPr>
              <w:t xml:space="preserve"> </w:t>
            </w:r>
            <w:r>
              <w:rPr>
                <w:rFonts w:ascii="Arial" w:hAnsi="Arial" w:cs="Arial"/>
                <w:bCs/>
                <w:color w:val="000000"/>
                <w:sz w:val="20"/>
                <w:szCs w:val="20"/>
              </w:rPr>
              <w:t>are</w:t>
            </w:r>
            <w:r>
              <w:rPr>
                <w:rFonts w:ascii="Arial" w:eastAsia="Arial" w:hAnsi="Arial" w:cs="Arial"/>
                <w:bCs/>
                <w:color w:val="000000"/>
                <w:sz w:val="20"/>
                <w:szCs w:val="20"/>
              </w:rPr>
              <w:t xml:space="preserve"> </w:t>
            </w:r>
            <w:r>
              <w:rPr>
                <w:rFonts w:ascii="Arial" w:hAnsi="Arial" w:cs="Arial"/>
                <w:bCs/>
                <w:color w:val="000000"/>
                <w:sz w:val="20"/>
                <w:szCs w:val="20"/>
              </w:rPr>
              <w:t>in</w:t>
            </w:r>
            <w:r>
              <w:rPr>
                <w:rFonts w:ascii="Arial" w:eastAsia="Arial" w:hAnsi="Arial" w:cs="Arial"/>
                <w:bCs/>
                <w:color w:val="000000"/>
                <w:sz w:val="20"/>
                <w:szCs w:val="20"/>
              </w:rPr>
              <w:t xml:space="preserve"> </w:t>
            </w:r>
            <w:r>
              <w:rPr>
                <w:rFonts w:ascii="Arial" w:hAnsi="Arial" w:cs="Arial"/>
                <w:bCs/>
                <w:color w:val="000000"/>
                <w:sz w:val="20"/>
                <w:szCs w:val="20"/>
              </w:rPr>
              <w:t>good</w:t>
            </w:r>
            <w:r>
              <w:rPr>
                <w:rFonts w:ascii="Arial" w:eastAsia="Arial" w:hAnsi="Arial" w:cs="Arial"/>
                <w:bCs/>
                <w:color w:val="000000"/>
                <w:sz w:val="20"/>
                <w:szCs w:val="20"/>
              </w:rPr>
              <w:t xml:space="preserve"> </w:t>
            </w:r>
            <w:r>
              <w:rPr>
                <w:rFonts w:ascii="Arial" w:hAnsi="Arial" w:cs="Arial"/>
                <w:bCs/>
                <w:color w:val="000000"/>
                <w:sz w:val="20"/>
                <w:szCs w:val="20"/>
              </w:rPr>
              <w:t>health,</w:t>
            </w:r>
            <w:r>
              <w:rPr>
                <w:rFonts w:ascii="Arial" w:eastAsia="Arial" w:hAnsi="Arial" w:cs="Arial"/>
                <w:bCs/>
                <w:color w:val="000000"/>
                <w:sz w:val="20"/>
                <w:szCs w:val="20"/>
              </w:rPr>
              <w:t xml:space="preserve"> </w:t>
            </w:r>
            <w:r>
              <w:rPr>
                <w:rFonts w:ascii="Arial" w:hAnsi="Arial" w:cs="Arial"/>
                <w:bCs/>
                <w:color w:val="000000"/>
                <w:sz w:val="20"/>
                <w:szCs w:val="20"/>
              </w:rPr>
              <w:t>fit</w:t>
            </w:r>
            <w:r>
              <w:rPr>
                <w:rFonts w:ascii="Arial" w:eastAsia="Arial" w:hAnsi="Arial" w:cs="Arial"/>
                <w:bCs/>
                <w:color w:val="000000"/>
                <w:sz w:val="20"/>
                <w:szCs w:val="20"/>
              </w:rPr>
              <w:t xml:space="preserve"> </w:t>
            </w:r>
            <w:r>
              <w:rPr>
                <w:rFonts w:ascii="Arial" w:hAnsi="Arial" w:cs="Arial"/>
                <w:bCs/>
                <w:color w:val="000000"/>
                <w:sz w:val="20"/>
                <w:szCs w:val="20"/>
              </w:rPr>
              <w:t>for</w:t>
            </w:r>
            <w:r>
              <w:rPr>
                <w:rFonts w:ascii="Arial" w:eastAsia="Arial" w:hAnsi="Arial" w:cs="Arial"/>
                <w:bCs/>
                <w:color w:val="000000"/>
                <w:sz w:val="20"/>
                <w:szCs w:val="20"/>
              </w:rPr>
              <w:t xml:space="preserve"> </w:t>
            </w:r>
            <w:r>
              <w:rPr>
                <w:rFonts w:ascii="Arial" w:hAnsi="Arial" w:cs="Arial"/>
                <w:bCs/>
                <w:color w:val="000000"/>
                <w:sz w:val="20"/>
                <w:szCs w:val="20"/>
              </w:rPr>
              <w:t>travel,</w:t>
            </w:r>
            <w:r>
              <w:rPr>
                <w:rFonts w:ascii="Arial" w:eastAsia="Arial" w:hAnsi="Arial" w:cs="Arial"/>
                <w:bCs/>
                <w:color w:val="000000"/>
                <w:sz w:val="20"/>
                <w:szCs w:val="20"/>
              </w:rPr>
              <w:t xml:space="preserve"> </w:t>
            </w:r>
            <w:r>
              <w:rPr>
                <w:rFonts w:ascii="Arial" w:hAnsi="Arial" w:cs="Arial"/>
                <w:bCs/>
                <w:color w:val="000000"/>
                <w:sz w:val="20"/>
                <w:szCs w:val="20"/>
              </w:rPr>
              <w:t>and</w:t>
            </w:r>
            <w:r>
              <w:rPr>
                <w:rFonts w:ascii="Arial" w:eastAsia="Arial" w:hAnsi="Arial" w:cs="Arial"/>
                <w:bCs/>
                <w:color w:val="000000"/>
                <w:sz w:val="20"/>
                <w:szCs w:val="20"/>
              </w:rPr>
              <w:t xml:space="preserve"> </w:t>
            </w:r>
            <w:r>
              <w:rPr>
                <w:rFonts w:ascii="Arial" w:hAnsi="Arial" w:cs="Arial"/>
                <w:bCs/>
                <w:color w:val="000000"/>
                <w:sz w:val="20"/>
                <w:szCs w:val="20"/>
              </w:rPr>
              <w:t>have</w:t>
            </w:r>
            <w:r>
              <w:rPr>
                <w:rFonts w:ascii="Arial" w:eastAsia="Arial" w:hAnsi="Arial" w:cs="Arial"/>
                <w:bCs/>
                <w:color w:val="000000"/>
                <w:sz w:val="20"/>
                <w:szCs w:val="20"/>
              </w:rPr>
              <w:t xml:space="preserve"> </w:t>
            </w:r>
            <w:r>
              <w:rPr>
                <w:rFonts w:ascii="Arial" w:hAnsi="Arial" w:cs="Arial"/>
                <w:bCs/>
                <w:color w:val="000000"/>
                <w:sz w:val="20"/>
                <w:szCs w:val="20"/>
              </w:rPr>
              <w:t>received</w:t>
            </w:r>
            <w:r>
              <w:rPr>
                <w:rFonts w:ascii="Arial" w:eastAsia="Arial" w:hAnsi="Arial" w:cs="Arial"/>
                <w:bCs/>
                <w:color w:val="000000"/>
                <w:sz w:val="20"/>
                <w:szCs w:val="20"/>
              </w:rPr>
              <w:t xml:space="preserve"> </w:t>
            </w:r>
            <w:r>
              <w:rPr>
                <w:rFonts w:ascii="Arial" w:hAnsi="Arial" w:cs="Arial"/>
                <w:bCs/>
                <w:color w:val="000000"/>
                <w:sz w:val="20"/>
                <w:szCs w:val="20"/>
              </w:rPr>
              <w:t>all</w:t>
            </w:r>
            <w:r>
              <w:rPr>
                <w:rFonts w:ascii="Arial" w:eastAsia="Arial" w:hAnsi="Arial" w:cs="Arial"/>
                <w:bCs/>
                <w:color w:val="000000"/>
                <w:sz w:val="20"/>
                <w:szCs w:val="20"/>
              </w:rPr>
              <w:t xml:space="preserve"> </w:t>
            </w:r>
            <w:r>
              <w:rPr>
                <w:rFonts w:ascii="Arial" w:hAnsi="Arial" w:cs="Arial"/>
                <w:bCs/>
                <w:color w:val="000000"/>
                <w:sz w:val="20"/>
                <w:szCs w:val="20"/>
              </w:rPr>
              <w:t>vaccinations</w:t>
            </w:r>
            <w:r>
              <w:rPr>
                <w:rFonts w:ascii="Arial" w:eastAsia="Arial" w:hAnsi="Arial" w:cs="Arial"/>
                <w:bCs/>
                <w:color w:val="000000"/>
                <w:sz w:val="20"/>
                <w:szCs w:val="20"/>
              </w:rPr>
              <w:t xml:space="preserve"> </w:t>
            </w:r>
            <w:r>
              <w:rPr>
                <w:rFonts w:ascii="Arial" w:hAnsi="Arial" w:cs="Arial"/>
                <w:bCs/>
                <w:color w:val="000000"/>
                <w:sz w:val="20"/>
                <w:szCs w:val="20"/>
              </w:rPr>
              <w:t>appropriate</w:t>
            </w:r>
            <w:r>
              <w:rPr>
                <w:rFonts w:ascii="Arial" w:eastAsia="Arial" w:hAnsi="Arial" w:cs="Arial"/>
                <w:bCs/>
                <w:color w:val="000000"/>
                <w:sz w:val="20"/>
                <w:szCs w:val="20"/>
              </w:rPr>
              <w:t xml:space="preserve"> </w:t>
            </w:r>
            <w:r>
              <w:rPr>
                <w:rFonts w:ascii="Arial" w:hAnsi="Arial" w:cs="Arial"/>
                <w:bCs/>
                <w:color w:val="000000"/>
                <w:sz w:val="20"/>
                <w:szCs w:val="20"/>
              </w:rPr>
              <w:t>for</w:t>
            </w:r>
            <w:r>
              <w:rPr>
                <w:rFonts w:ascii="Arial" w:eastAsia="Arial" w:hAnsi="Arial" w:cs="Arial"/>
                <w:bCs/>
                <w:color w:val="000000"/>
                <w:sz w:val="20"/>
                <w:szCs w:val="20"/>
              </w:rPr>
              <w:t xml:space="preserve"> </w:t>
            </w:r>
            <w:r>
              <w:rPr>
                <w:rFonts w:ascii="Arial" w:hAnsi="Arial" w:cs="Arial"/>
                <w:bCs/>
                <w:color w:val="000000"/>
                <w:sz w:val="20"/>
                <w:szCs w:val="20"/>
              </w:rPr>
              <w:t>their</w:t>
            </w:r>
            <w:r>
              <w:rPr>
                <w:rFonts w:ascii="Arial" w:eastAsia="Arial" w:hAnsi="Arial" w:cs="Arial"/>
                <w:bCs/>
                <w:color w:val="000000"/>
                <w:sz w:val="20"/>
                <w:szCs w:val="20"/>
              </w:rPr>
              <w:t xml:space="preserve"> </w:t>
            </w:r>
            <w:r>
              <w:rPr>
                <w:rFonts w:ascii="Arial" w:hAnsi="Arial" w:cs="Arial"/>
                <w:bCs/>
                <w:color w:val="000000"/>
                <w:sz w:val="20"/>
                <w:szCs w:val="20"/>
              </w:rPr>
              <w:t>destination</w:t>
            </w:r>
          </w:p>
        </w:tc>
        <w:tc>
          <w:tcPr>
            <w:tcW w:w="4488" w:type="dxa"/>
            <w:tcBorders>
              <w:top w:val="single" w:sz="4" w:space="0" w:color="000000"/>
              <w:bottom w:val="single" w:sz="4" w:space="0" w:color="000000"/>
              <w:right w:val="single" w:sz="4" w:space="0" w:color="000000"/>
            </w:tcBorders>
            <w:shd w:val="clear" w:color="auto" w:fill="FFFFFF"/>
          </w:tcPr>
          <w:p w14:paraId="3091D3D8" w14:textId="77777777" w:rsidR="0052781D" w:rsidRDefault="0052781D">
            <w:pPr>
              <w:snapToGrid w:val="0"/>
              <w:jc w:val="both"/>
              <w:rPr>
                <w:rFonts w:ascii="Arial" w:hAnsi="Arial" w:cs="Arial"/>
                <w:bCs/>
                <w:color w:val="000000"/>
                <w:sz w:val="20"/>
                <w:szCs w:val="20"/>
              </w:rPr>
            </w:pPr>
          </w:p>
        </w:tc>
      </w:tr>
      <w:tr w:rsidR="0052781D" w14:paraId="1F5622BA" w14:textId="77777777">
        <w:tc>
          <w:tcPr>
            <w:tcW w:w="5393" w:type="dxa"/>
            <w:tcBorders>
              <w:top w:val="single" w:sz="4" w:space="0" w:color="000000"/>
              <w:left w:val="single" w:sz="4" w:space="0" w:color="000000"/>
              <w:bottom w:val="single" w:sz="4" w:space="0" w:color="000000"/>
            </w:tcBorders>
            <w:shd w:val="clear" w:color="auto" w:fill="C6D9F1"/>
          </w:tcPr>
          <w:p w14:paraId="6697C857"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Do</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take</w:t>
            </w:r>
            <w:r>
              <w:rPr>
                <w:rFonts w:ascii="Arial" w:eastAsia="Arial" w:hAnsi="Arial" w:cs="Arial"/>
                <w:b/>
                <w:color w:val="000000"/>
                <w:sz w:val="20"/>
                <w:szCs w:val="20"/>
              </w:rPr>
              <w:t xml:space="preserve"> </w:t>
            </w:r>
            <w:r>
              <w:rPr>
                <w:rFonts w:ascii="Arial" w:hAnsi="Arial" w:cs="Arial"/>
                <w:b/>
                <w:color w:val="000000"/>
                <w:sz w:val="20"/>
                <w:szCs w:val="20"/>
              </w:rPr>
              <w:t>any</w:t>
            </w:r>
            <w:r>
              <w:rPr>
                <w:rFonts w:ascii="Arial" w:eastAsia="Arial" w:hAnsi="Arial" w:cs="Arial"/>
                <w:b/>
                <w:color w:val="000000"/>
                <w:sz w:val="20"/>
                <w:szCs w:val="20"/>
              </w:rPr>
              <w:t xml:space="preserve"> </w:t>
            </w:r>
            <w:r>
              <w:rPr>
                <w:rFonts w:ascii="Arial" w:hAnsi="Arial" w:cs="Arial"/>
                <w:b/>
                <w:color w:val="000000"/>
                <w:sz w:val="20"/>
                <w:szCs w:val="20"/>
              </w:rPr>
              <w:t>regular</w:t>
            </w:r>
            <w:r>
              <w:rPr>
                <w:rFonts w:ascii="Arial" w:eastAsia="Arial" w:hAnsi="Arial" w:cs="Arial"/>
                <w:b/>
                <w:color w:val="000000"/>
                <w:sz w:val="20"/>
                <w:szCs w:val="20"/>
              </w:rPr>
              <w:t xml:space="preserve"> </w:t>
            </w:r>
            <w:r>
              <w:rPr>
                <w:rFonts w:ascii="Arial" w:hAnsi="Arial" w:cs="Arial"/>
                <w:b/>
                <w:color w:val="000000"/>
                <w:sz w:val="20"/>
                <w:szCs w:val="20"/>
              </w:rPr>
              <w:t>medication?</w:t>
            </w:r>
          </w:p>
        </w:tc>
        <w:tc>
          <w:tcPr>
            <w:tcW w:w="4488" w:type="dxa"/>
            <w:tcBorders>
              <w:top w:val="single" w:sz="4" w:space="0" w:color="000000"/>
              <w:bottom w:val="single" w:sz="4" w:space="0" w:color="000000"/>
              <w:right w:val="single" w:sz="4" w:space="0" w:color="000000"/>
            </w:tcBorders>
            <w:shd w:val="clear" w:color="auto" w:fill="FFFFFF"/>
          </w:tcPr>
          <w:p w14:paraId="67ED8D64" w14:textId="77777777" w:rsidR="0052781D" w:rsidRDefault="0052781D">
            <w:pPr>
              <w:snapToGrid w:val="0"/>
              <w:jc w:val="both"/>
              <w:rPr>
                <w:rFonts w:ascii="Arial" w:hAnsi="Arial" w:cs="Arial"/>
                <w:bCs/>
                <w:color w:val="000000"/>
                <w:sz w:val="20"/>
                <w:szCs w:val="20"/>
              </w:rPr>
            </w:pPr>
          </w:p>
        </w:tc>
      </w:tr>
      <w:tr w:rsidR="0052781D" w14:paraId="0FF3E45E" w14:textId="77777777">
        <w:tc>
          <w:tcPr>
            <w:tcW w:w="5393" w:type="dxa"/>
            <w:tcBorders>
              <w:top w:val="single" w:sz="4" w:space="0" w:color="000000"/>
              <w:left w:val="single" w:sz="4" w:space="0" w:color="000000"/>
              <w:bottom w:val="single" w:sz="4" w:space="0" w:color="000000"/>
            </w:tcBorders>
            <w:shd w:val="clear" w:color="auto" w:fill="C6D9F1"/>
          </w:tcPr>
          <w:p w14:paraId="467EF48A"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studies</w:t>
            </w:r>
            <w:r>
              <w:rPr>
                <w:rFonts w:ascii="Arial" w:eastAsia="Arial" w:hAnsi="Arial" w:cs="Arial"/>
                <w:b/>
                <w:color w:val="000000"/>
                <w:sz w:val="20"/>
                <w:szCs w:val="20"/>
              </w:rPr>
              <w:t xml:space="preserve"> </w:t>
            </w:r>
            <w:r>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b/>
                <w:color w:val="000000"/>
                <w:sz w:val="20"/>
                <w:szCs w:val="20"/>
              </w:rPr>
              <w:t>occupation</w:t>
            </w:r>
            <w:r>
              <w:rPr>
                <w:rFonts w:ascii="Arial" w:eastAsia="Arial" w:hAnsi="Arial" w:cs="Arial"/>
                <w:b/>
                <w:color w:val="000000"/>
                <w:sz w:val="20"/>
                <w:szCs w:val="20"/>
              </w:rPr>
              <w:t xml:space="preserve"> </w:t>
            </w:r>
            <w:r>
              <w:rPr>
                <w:rFonts w:ascii="Arial" w:hAnsi="Arial" w:cs="Arial"/>
                <w:b/>
                <w:color w:val="000000"/>
                <w:sz w:val="20"/>
                <w:szCs w:val="20"/>
              </w:rPr>
              <w:t>/</w:t>
            </w:r>
            <w:r>
              <w:rPr>
                <w:rFonts w:ascii="Arial" w:eastAsia="Arial" w:hAnsi="Arial" w:cs="Arial"/>
                <w:b/>
                <w:color w:val="000000"/>
                <w:sz w:val="20"/>
                <w:szCs w:val="20"/>
              </w:rPr>
              <w:t xml:space="preserve"> </w:t>
            </w:r>
            <w:r>
              <w:rPr>
                <w:rFonts w:ascii="Arial" w:hAnsi="Arial" w:cs="Arial"/>
                <w:b/>
                <w:color w:val="000000"/>
                <w:sz w:val="20"/>
                <w:szCs w:val="20"/>
              </w:rPr>
              <w:t>hobbies</w:t>
            </w:r>
            <w:r>
              <w:rPr>
                <w:rFonts w:ascii="Arial" w:eastAsia="Arial" w:hAnsi="Arial" w:cs="Arial"/>
                <w:b/>
                <w:color w:val="000000"/>
                <w:sz w:val="20"/>
                <w:szCs w:val="20"/>
              </w:rPr>
              <w:t xml:space="preserve"> </w:t>
            </w:r>
            <w:r>
              <w:rPr>
                <w:rFonts w:ascii="Arial" w:hAnsi="Arial" w:cs="Arial"/>
                <w:bCs/>
                <w:color w:val="000000"/>
                <w:sz w:val="20"/>
                <w:szCs w:val="20"/>
              </w:rPr>
              <w:t>(please</w:t>
            </w:r>
            <w:r>
              <w:rPr>
                <w:rFonts w:ascii="Arial" w:eastAsia="Arial" w:hAnsi="Arial" w:cs="Arial"/>
                <w:bCs/>
                <w:color w:val="000000"/>
                <w:sz w:val="20"/>
                <w:szCs w:val="20"/>
              </w:rPr>
              <w:t xml:space="preserve"> </w:t>
            </w:r>
            <w:r>
              <w:rPr>
                <w:rFonts w:ascii="Arial" w:hAnsi="Arial" w:cs="Arial"/>
                <w:bCs/>
                <w:color w:val="000000"/>
                <w:sz w:val="20"/>
                <w:szCs w:val="20"/>
              </w:rPr>
              <w:t>give</w:t>
            </w:r>
            <w:r>
              <w:rPr>
                <w:rFonts w:ascii="Arial" w:eastAsia="Arial" w:hAnsi="Arial" w:cs="Arial"/>
                <w:bCs/>
                <w:color w:val="000000"/>
                <w:sz w:val="20"/>
                <w:szCs w:val="20"/>
              </w:rPr>
              <w:t xml:space="preserve"> </w:t>
            </w:r>
            <w:r>
              <w:rPr>
                <w:rFonts w:ascii="Arial" w:hAnsi="Arial" w:cs="Arial"/>
                <w:bCs/>
                <w:color w:val="000000"/>
                <w:sz w:val="20"/>
                <w:szCs w:val="20"/>
              </w:rPr>
              <w:t>a</w:t>
            </w:r>
            <w:r>
              <w:rPr>
                <w:rFonts w:ascii="Arial" w:eastAsia="Arial" w:hAnsi="Arial" w:cs="Arial"/>
                <w:bCs/>
                <w:color w:val="000000"/>
                <w:sz w:val="20"/>
                <w:szCs w:val="20"/>
              </w:rPr>
              <w:t xml:space="preserve"> </w:t>
            </w:r>
            <w:r>
              <w:rPr>
                <w:rFonts w:ascii="Arial" w:hAnsi="Arial" w:cs="Arial"/>
                <w:bCs/>
                <w:color w:val="000000"/>
                <w:sz w:val="20"/>
                <w:szCs w:val="20"/>
              </w:rPr>
              <w:t>short</w:t>
            </w:r>
            <w:r>
              <w:rPr>
                <w:rFonts w:ascii="Arial" w:eastAsia="Arial" w:hAnsi="Arial" w:cs="Arial"/>
                <w:bCs/>
                <w:color w:val="000000"/>
                <w:sz w:val="20"/>
                <w:szCs w:val="20"/>
              </w:rPr>
              <w:t xml:space="preserve"> </w:t>
            </w:r>
            <w:r>
              <w:rPr>
                <w:rFonts w:ascii="Arial" w:hAnsi="Arial" w:cs="Arial"/>
                <w:bCs/>
                <w:color w:val="000000"/>
                <w:sz w:val="20"/>
                <w:szCs w:val="20"/>
              </w:rPr>
              <w:t>overview)</w:t>
            </w:r>
            <w:r>
              <w:rPr>
                <w:rFonts w:ascii="Arial" w:hAnsi="Arial" w:cs="Arial"/>
                <w:b/>
                <w:color w:val="000000"/>
                <w:sz w:val="20"/>
                <w:szCs w:val="20"/>
              </w:rPr>
              <w:t>:</w:t>
            </w:r>
          </w:p>
        </w:tc>
        <w:tc>
          <w:tcPr>
            <w:tcW w:w="4488" w:type="dxa"/>
            <w:tcBorders>
              <w:top w:val="single" w:sz="4" w:space="0" w:color="000000"/>
              <w:bottom w:val="single" w:sz="4" w:space="0" w:color="000000"/>
              <w:right w:val="single" w:sz="4" w:space="0" w:color="000000"/>
            </w:tcBorders>
            <w:shd w:val="clear" w:color="auto" w:fill="FFFFFF"/>
          </w:tcPr>
          <w:p w14:paraId="0F782A1A" w14:textId="77777777" w:rsidR="0052781D" w:rsidRDefault="0052781D">
            <w:pPr>
              <w:snapToGrid w:val="0"/>
              <w:jc w:val="both"/>
              <w:rPr>
                <w:rFonts w:ascii="Arial" w:hAnsi="Arial" w:cs="Arial"/>
                <w:bCs/>
                <w:color w:val="000000"/>
                <w:sz w:val="20"/>
                <w:szCs w:val="20"/>
              </w:rPr>
            </w:pPr>
          </w:p>
        </w:tc>
      </w:tr>
      <w:tr w:rsidR="0052781D" w14:paraId="490C5BC2" w14:textId="77777777">
        <w:tc>
          <w:tcPr>
            <w:tcW w:w="5393" w:type="dxa"/>
            <w:tcBorders>
              <w:top w:val="single" w:sz="4" w:space="0" w:color="000000"/>
              <w:left w:val="single" w:sz="4" w:space="0" w:color="000000"/>
              <w:bottom w:val="single" w:sz="4" w:space="0" w:color="000000"/>
            </w:tcBorders>
            <w:shd w:val="clear" w:color="auto" w:fill="C6D9F1"/>
          </w:tcPr>
          <w:p w14:paraId="1A8C911D"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Skills,</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like</w:t>
            </w:r>
            <w:r>
              <w:rPr>
                <w:rFonts w:ascii="Arial" w:eastAsia="Arial" w:hAnsi="Arial" w:cs="Arial"/>
                <w:b/>
                <w:color w:val="000000"/>
                <w:sz w:val="20"/>
                <w:szCs w:val="20"/>
              </w:rPr>
              <w:t xml:space="preserve"> </w:t>
            </w:r>
            <w:r>
              <w:rPr>
                <w:rFonts w:ascii="Arial" w:hAnsi="Arial" w:cs="Arial"/>
                <w:b/>
                <w:color w:val="000000"/>
                <w:sz w:val="20"/>
                <w:szCs w:val="20"/>
              </w:rPr>
              <w:t>to</w:t>
            </w:r>
            <w:r>
              <w:rPr>
                <w:rFonts w:ascii="Arial" w:eastAsia="Arial" w:hAnsi="Arial" w:cs="Arial"/>
                <w:b/>
                <w:color w:val="000000"/>
                <w:sz w:val="20"/>
                <w:szCs w:val="20"/>
              </w:rPr>
              <w:t xml:space="preserve"> </w:t>
            </w:r>
            <w:r>
              <w:rPr>
                <w:rFonts w:ascii="Arial" w:hAnsi="Arial" w:cs="Arial"/>
                <w:b/>
                <w:color w:val="000000"/>
                <w:sz w:val="20"/>
                <w:szCs w:val="20"/>
              </w:rPr>
              <w:t>mention</w:t>
            </w:r>
            <w:r>
              <w:rPr>
                <w:rFonts w:ascii="Arial" w:eastAsia="Arial" w:hAnsi="Arial" w:cs="Arial"/>
                <w:b/>
                <w:color w:val="000000"/>
                <w:sz w:val="20"/>
                <w:szCs w:val="20"/>
              </w:rPr>
              <w:t xml:space="preserve"> </w:t>
            </w:r>
            <w:r>
              <w:rPr>
                <w:rFonts w:ascii="Arial" w:hAnsi="Arial" w:cs="Arial"/>
                <w:bCs/>
                <w:color w:val="000000"/>
                <w:sz w:val="20"/>
                <w:szCs w:val="20"/>
              </w:rPr>
              <w:t>(e.g.</w:t>
            </w:r>
            <w:r>
              <w:rPr>
                <w:rFonts w:ascii="Arial" w:eastAsia="Arial" w:hAnsi="Arial" w:cs="Arial"/>
                <w:bCs/>
                <w:color w:val="000000"/>
                <w:sz w:val="20"/>
                <w:szCs w:val="20"/>
              </w:rPr>
              <w:t xml:space="preserve"> </w:t>
            </w:r>
            <w:r>
              <w:rPr>
                <w:rFonts w:ascii="Arial" w:hAnsi="Arial" w:cs="Arial"/>
                <w:bCs/>
                <w:color w:val="000000"/>
                <w:sz w:val="20"/>
                <w:szCs w:val="20"/>
              </w:rPr>
              <w:t>driving</w:t>
            </w:r>
            <w:r>
              <w:rPr>
                <w:rFonts w:ascii="Arial" w:eastAsia="Arial" w:hAnsi="Arial" w:cs="Arial"/>
                <w:bCs/>
                <w:color w:val="000000"/>
                <w:sz w:val="20"/>
                <w:szCs w:val="20"/>
              </w:rPr>
              <w:t xml:space="preserve"> </w:t>
            </w:r>
            <w:r>
              <w:rPr>
                <w:rFonts w:ascii="Arial" w:hAnsi="Arial" w:cs="Arial"/>
                <w:bCs/>
                <w:color w:val="000000"/>
                <w:sz w:val="20"/>
                <w:szCs w:val="20"/>
              </w:rPr>
              <w:t>license)</w:t>
            </w:r>
            <w:r>
              <w:rPr>
                <w:rFonts w:ascii="Arial" w:hAnsi="Arial" w:cs="Arial"/>
                <w:b/>
                <w:color w:val="000000"/>
                <w:sz w:val="20"/>
                <w:szCs w:val="20"/>
              </w:rPr>
              <w:t>:</w:t>
            </w:r>
          </w:p>
        </w:tc>
        <w:tc>
          <w:tcPr>
            <w:tcW w:w="4488" w:type="dxa"/>
            <w:tcBorders>
              <w:top w:val="single" w:sz="4" w:space="0" w:color="000000"/>
              <w:bottom w:val="single" w:sz="4" w:space="0" w:color="000000"/>
              <w:right w:val="single" w:sz="4" w:space="0" w:color="000000"/>
            </w:tcBorders>
            <w:shd w:val="clear" w:color="auto" w:fill="FFFFFF"/>
          </w:tcPr>
          <w:p w14:paraId="1DA7CA66" w14:textId="77777777" w:rsidR="0052781D" w:rsidRDefault="0052781D">
            <w:pPr>
              <w:snapToGrid w:val="0"/>
              <w:jc w:val="both"/>
              <w:rPr>
                <w:rFonts w:ascii="Arial" w:hAnsi="Arial" w:cs="Arial"/>
                <w:bCs/>
                <w:color w:val="000000"/>
                <w:sz w:val="20"/>
                <w:szCs w:val="20"/>
              </w:rPr>
            </w:pPr>
          </w:p>
        </w:tc>
      </w:tr>
      <w:tr w:rsidR="0052781D" w14:paraId="3D55BCC1" w14:textId="77777777">
        <w:tc>
          <w:tcPr>
            <w:tcW w:w="5393" w:type="dxa"/>
            <w:tcBorders>
              <w:top w:val="single" w:sz="4" w:space="0" w:color="000000"/>
              <w:left w:val="single" w:sz="4" w:space="0" w:color="000000"/>
              <w:bottom w:val="single" w:sz="4" w:space="0" w:color="000000"/>
            </w:tcBorders>
            <w:shd w:val="clear" w:color="auto" w:fill="C6D9F1"/>
          </w:tcPr>
          <w:p w14:paraId="7A28FDDC"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Previous</w:t>
            </w:r>
            <w:r>
              <w:rPr>
                <w:rFonts w:ascii="Arial" w:eastAsia="Arial" w:hAnsi="Arial" w:cs="Arial"/>
                <w:b/>
                <w:color w:val="000000"/>
                <w:sz w:val="20"/>
                <w:szCs w:val="20"/>
              </w:rPr>
              <w:t xml:space="preserve"> </w:t>
            </w:r>
            <w:r>
              <w:rPr>
                <w:rFonts w:ascii="Arial" w:hAnsi="Arial" w:cs="Arial"/>
                <w:b/>
                <w:color w:val="000000"/>
                <w:sz w:val="20"/>
                <w:szCs w:val="20"/>
              </w:rPr>
              <w:t>voluntary</w:t>
            </w:r>
            <w:r>
              <w:rPr>
                <w:rFonts w:ascii="Arial" w:eastAsia="Arial" w:hAnsi="Arial" w:cs="Arial"/>
                <w:b/>
                <w:color w:val="000000"/>
                <w:sz w:val="20"/>
                <w:szCs w:val="20"/>
              </w:rPr>
              <w:t xml:space="preserve"> </w:t>
            </w:r>
            <w:r>
              <w:rPr>
                <w:rFonts w:ascii="Arial" w:hAnsi="Arial" w:cs="Arial"/>
                <w:b/>
                <w:color w:val="000000"/>
                <w:sz w:val="20"/>
                <w:szCs w:val="20"/>
              </w:rPr>
              <w:t>experience;</w:t>
            </w:r>
            <w:r>
              <w:rPr>
                <w:rFonts w:ascii="Arial" w:eastAsia="Arial" w:hAnsi="Arial" w:cs="Arial"/>
                <w:b/>
                <w:color w:val="000000"/>
                <w:sz w:val="20"/>
                <w:szCs w:val="20"/>
              </w:rPr>
              <w:t xml:space="preserve"> </w:t>
            </w:r>
            <w:r>
              <w:rPr>
                <w:rFonts w:ascii="Arial" w:hAnsi="Arial" w:cs="Arial"/>
                <w:b/>
                <w:color w:val="000000"/>
                <w:sz w:val="20"/>
                <w:szCs w:val="20"/>
              </w:rPr>
              <w:t>Please</w:t>
            </w:r>
            <w:r>
              <w:rPr>
                <w:rFonts w:ascii="Arial" w:eastAsia="Arial" w:hAnsi="Arial" w:cs="Arial"/>
                <w:b/>
                <w:color w:val="000000"/>
                <w:sz w:val="20"/>
                <w:szCs w:val="20"/>
              </w:rPr>
              <w:t xml:space="preserve"> </w:t>
            </w:r>
            <w:r>
              <w:rPr>
                <w:rFonts w:ascii="Arial" w:hAnsi="Arial" w:cs="Arial"/>
                <w:b/>
                <w:color w:val="000000"/>
                <w:sz w:val="20"/>
                <w:szCs w:val="20"/>
              </w:rPr>
              <w:t>give</w:t>
            </w:r>
            <w:r>
              <w:rPr>
                <w:rFonts w:ascii="Arial" w:eastAsia="Arial" w:hAnsi="Arial" w:cs="Arial"/>
                <w:b/>
                <w:color w:val="000000"/>
                <w:sz w:val="20"/>
                <w:szCs w:val="20"/>
              </w:rPr>
              <w:t xml:space="preserve"> </w:t>
            </w:r>
            <w:r>
              <w:rPr>
                <w:rFonts w:ascii="Arial" w:hAnsi="Arial" w:cs="Arial"/>
                <w:b/>
                <w:color w:val="000000"/>
                <w:sz w:val="20"/>
                <w:szCs w:val="20"/>
              </w:rPr>
              <w:t>details</w:t>
            </w:r>
            <w:r>
              <w:rPr>
                <w:rFonts w:ascii="Arial" w:eastAsia="Arial" w:hAnsi="Arial" w:cs="Arial"/>
                <w:b/>
                <w:color w:val="000000"/>
                <w:sz w:val="20"/>
                <w:szCs w:val="20"/>
              </w:rPr>
              <w:t xml:space="preserve"> </w:t>
            </w:r>
            <w:r>
              <w:rPr>
                <w:rFonts w:ascii="Arial" w:hAnsi="Arial" w:cs="Arial"/>
                <w:b/>
                <w:color w:val="000000"/>
                <w:sz w:val="20"/>
                <w:szCs w:val="20"/>
              </w:rPr>
              <w:t>about</w:t>
            </w:r>
            <w:r>
              <w:rPr>
                <w:rFonts w:ascii="Arial" w:eastAsia="Arial" w:hAnsi="Arial" w:cs="Arial"/>
                <w:b/>
                <w:color w:val="000000"/>
                <w:sz w:val="20"/>
                <w:szCs w:val="20"/>
              </w:rPr>
              <w:t xml:space="preserve"> </w:t>
            </w:r>
            <w:r>
              <w:rPr>
                <w:rFonts w:ascii="Arial" w:hAnsi="Arial" w:cs="Arial"/>
                <w:b/>
                <w:color w:val="000000"/>
                <w:sz w:val="20"/>
                <w:szCs w:val="20"/>
              </w:rPr>
              <w:t>your</w:t>
            </w:r>
            <w:r>
              <w:rPr>
                <w:rFonts w:ascii="Arial" w:eastAsia="Arial" w:hAnsi="Arial" w:cs="Arial"/>
                <w:b/>
                <w:color w:val="000000"/>
                <w:sz w:val="20"/>
                <w:szCs w:val="20"/>
              </w:rPr>
              <w:t xml:space="preserve"> </w:t>
            </w:r>
            <w:r>
              <w:rPr>
                <w:rFonts w:ascii="Arial" w:hAnsi="Arial" w:cs="Arial"/>
                <w:b/>
                <w:color w:val="000000"/>
                <w:sz w:val="20"/>
                <w:szCs w:val="20"/>
              </w:rPr>
              <w:t>experience</w:t>
            </w:r>
            <w:r>
              <w:rPr>
                <w:rFonts w:ascii="Arial" w:eastAsia="Arial" w:hAnsi="Arial" w:cs="Arial"/>
                <w:b/>
                <w:color w:val="000000"/>
                <w:sz w:val="20"/>
                <w:szCs w:val="20"/>
              </w:rPr>
              <w:t xml:space="preserve"> </w:t>
            </w:r>
            <w:r>
              <w:rPr>
                <w:rFonts w:ascii="Arial" w:hAnsi="Arial" w:cs="Arial"/>
                <w:b/>
                <w:color w:val="000000"/>
                <w:sz w:val="20"/>
                <w:szCs w:val="20"/>
              </w:rPr>
              <w:t>with</w:t>
            </w:r>
            <w:r>
              <w:rPr>
                <w:rFonts w:ascii="Arial" w:eastAsia="Arial" w:hAnsi="Arial" w:cs="Arial"/>
                <w:b/>
                <w:color w:val="000000"/>
                <w:sz w:val="20"/>
                <w:szCs w:val="20"/>
              </w:rPr>
              <w:t xml:space="preserve"> </w:t>
            </w:r>
            <w:r>
              <w:rPr>
                <w:rFonts w:ascii="Arial" w:hAnsi="Arial" w:cs="Arial"/>
                <w:b/>
                <w:color w:val="000000"/>
                <w:sz w:val="20"/>
                <w:szCs w:val="20"/>
              </w:rPr>
              <w:t>SCI</w:t>
            </w:r>
            <w:r>
              <w:rPr>
                <w:rFonts w:ascii="Arial" w:eastAsia="Arial" w:hAnsi="Arial" w:cs="Arial"/>
                <w:b/>
                <w:color w:val="000000"/>
                <w:sz w:val="20"/>
                <w:szCs w:val="20"/>
              </w:rPr>
              <w:t xml:space="preserve"> </w:t>
            </w:r>
            <w:r>
              <w:rPr>
                <w:rFonts w:ascii="Arial" w:hAnsi="Arial" w:cs="Arial"/>
                <w:b/>
                <w:color w:val="000000"/>
                <w:sz w:val="20"/>
                <w:szCs w:val="20"/>
              </w:rPr>
              <w:t>and</w:t>
            </w:r>
            <w:r>
              <w:rPr>
                <w:rFonts w:ascii="Arial" w:eastAsia="Arial" w:hAnsi="Arial" w:cs="Arial"/>
                <w:b/>
                <w:color w:val="000000"/>
                <w:sz w:val="20"/>
                <w:szCs w:val="20"/>
              </w:rPr>
              <w:t xml:space="preserve"> </w:t>
            </w:r>
            <w:r>
              <w:rPr>
                <w:rFonts w:ascii="Arial" w:hAnsi="Arial" w:cs="Arial"/>
                <w:b/>
                <w:color w:val="000000"/>
                <w:sz w:val="20"/>
                <w:szCs w:val="20"/>
              </w:rPr>
              <w:t>other</w:t>
            </w:r>
            <w:r>
              <w:rPr>
                <w:rFonts w:ascii="Arial" w:eastAsia="Arial" w:hAnsi="Arial" w:cs="Arial"/>
                <w:b/>
                <w:color w:val="000000"/>
                <w:sz w:val="20"/>
                <w:szCs w:val="20"/>
              </w:rPr>
              <w:t xml:space="preserve"> </w:t>
            </w:r>
            <w:r>
              <w:rPr>
                <w:rFonts w:ascii="Arial" w:hAnsi="Arial" w:cs="Arial"/>
                <w:b/>
                <w:color w:val="000000"/>
                <w:sz w:val="20"/>
                <w:szCs w:val="20"/>
              </w:rPr>
              <w:t>organisations:</w:t>
            </w:r>
          </w:p>
        </w:tc>
        <w:tc>
          <w:tcPr>
            <w:tcW w:w="4488" w:type="dxa"/>
            <w:tcBorders>
              <w:top w:val="single" w:sz="4" w:space="0" w:color="000000"/>
              <w:bottom w:val="single" w:sz="4" w:space="0" w:color="000000"/>
              <w:right w:val="single" w:sz="4" w:space="0" w:color="000000"/>
            </w:tcBorders>
            <w:shd w:val="clear" w:color="auto" w:fill="FFFFFF"/>
          </w:tcPr>
          <w:p w14:paraId="119FDFB4" w14:textId="77777777" w:rsidR="0052781D" w:rsidRDefault="0052781D">
            <w:pPr>
              <w:snapToGrid w:val="0"/>
              <w:jc w:val="both"/>
              <w:rPr>
                <w:rFonts w:ascii="Arial" w:hAnsi="Arial" w:cs="Arial"/>
                <w:bCs/>
                <w:color w:val="000000"/>
                <w:sz w:val="20"/>
                <w:szCs w:val="20"/>
              </w:rPr>
            </w:pPr>
          </w:p>
        </w:tc>
      </w:tr>
      <w:tr w:rsidR="0052781D" w14:paraId="0D7EFDD1" w14:textId="77777777">
        <w:tc>
          <w:tcPr>
            <w:tcW w:w="5393" w:type="dxa"/>
            <w:tcBorders>
              <w:top w:val="single" w:sz="4" w:space="0" w:color="000000"/>
              <w:left w:val="single" w:sz="4" w:space="0" w:color="000000"/>
              <w:bottom w:val="single" w:sz="4" w:space="0" w:color="000000"/>
            </w:tcBorders>
            <w:shd w:val="clear" w:color="auto" w:fill="C6D9F1"/>
          </w:tcPr>
          <w:p w14:paraId="1D371314"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Please</w:t>
            </w:r>
            <w:r>
              <w:rPr>
                <w:rFonts w:ascii="Arial" w:eastAsia="Arial" w:hAnsi="Arial" w:cs="Arial"/>
                <w:b/>
                <w:color w:val="000000"/>
                <w:sz w:val="20"/>
                <w:szCs w:val="20"/>
              </w:rPr>
              <w:t xml:space="preserve"> </w:t>
            </w:r>
            <w:r>
              <w:rPr>
                <w:rFonts w:ascii="Arial" w:hAnsi="Arial" w:cs="Arial"/>
                <w:b/>
                <w:color w:val="000000"/>
                <w:sz w:val="20"/>
                <w:szCs w:val="20"/>
              </w:rPr>
              <w:t>give</w:t>
            </w:r>
            <w:r>
              <w:rPr>
                <w:rFonts w:ascii="Arial" w:eastAsia="Arial" w:hAnsi="Arial" w:cs="Arial"/>
                <w:b/>
                <w:color w:val="000000"/>
                <w:sz w:val="20"/>
                <w:szCs w:val="20"/>
              </w:rPr>
              <w:t xml:space="preserve"> </w:t>
            </w:r>
            <w:r>
              <w:rPr>
                <w:rFonts w:ascii="Arial" w:hAnsi="Arial" w:cs="Arial"/>
                <w:b/>
                <w:color w:val="000000"/>
                <w:sz w:val="20"/>
                <w:szCs w:val="20"/>
              </w:rPr>
              <w:t>details</w:t>
            </w:r>
            <w:r>
              <w:rPr>
                <w:rFonts w:ascii="Arial" w:eastAsia="Arial" w:hAnsi="Arial" w:cs="Arial"/>
                <w:b/>
                <w:color w:val="000000"/>
                <w:sz w:val="20"/>
                <w:szCs w:val="20"/>
              </w:rPr>
              <w:t xml:space="preserve"> </w:t>
            </w:r>
            <w:r>
              <w:rPr>
                <w:rFonts w:ascii="Arial" w:hAnsi="Arial" w:cs="Arial"/>
                <w:b/>
                <w:color w:val="000000"/>
                <w:sz w:val="20"/>
                <w:szCs w:val="20"/>
              </w:rPr>
              <w:t>of</w:t>
            </w:r>
            <w:r>
              <w:rPr>
                <w:rFonts w:ascii="Arial" w:eastAsia="Arial" w:hAnsi="Arial" w:cs="Arial"/>
                <w:b/>
                <w:color w:val="000000"/>
                <w:sz w:val="20"/>
                <w:szCs w:val="20"/>
              </w:rPr>
              <w:t xml:space="preserve"> </w:t>
            </w:r>
            <w:r>
              <w:rPr>
                <w:rFonts w:ascii="Arial" w:hAnsi="Arial" w:cs="Arial"/>
                <w:b/>
                <w:color w:val="000000"/>
                <w:sz w:val="20"/>
                <w:szCs w:val="20"/>
              </w:rPr>
              <w:t>any</w:t>
            </w:r>
            <w:r>
              <w:rPr>
                <w:rFonts w:ascii="Arial" w:eastAsia="Arial" w:hAnsi="Arial" w:cs="Arial"/>
                <w:b/>
                <w:color w:val="000000"/>
                <w:sz w:val="20"/>
                <w:szCs w:val="20"/>
              </w:rPr>
              <w:t xml:space="preserve"> </w:t>
            </w:r>
            <w:r>
              <w:rPr>
                <w:rFonts w:ascii="Arial" w:hAnsi="Arial" w:cs="Arial"/>
                <w:b/>
                <w:color w:val="000000"/>
                <w:sz w:val="20"/>
                <w:szCs w:val="20"/>
              </w:rPr>
              <w:t>significant</w:t>
            </w:r>
            <w:r>
              <w:rPr>
                <w:rFonts w:ascii="Arial" w:eastAsia="Arial" w:hAnsi="Arial" w:cs="Arial"/>
                <w:b/>
                <w:color w:val="000000"/>
                <w:sz w:val="20"/>
                <w:szCs w:val="20"/>
              </w:rPr>
              <w:t xml:space="preserve"> </w:t>
            </w:r>
            <w:r>
              <w:rPr>
                <w:rFonts w:ascii="Arial" w:hAnsi="Arial" w:cs="Arial"/>
                <w:b/>
                <w:color w:val="000000"/>
                <w:sz w:val="20"/>
                <w:szCs w:val="20"/>
              </w:rPr>
              <w:t>travel</w:t>
            </w:r>
            <w:r>
              <w:rPr>
                <w:rFonts w:ascii="Arial" w:eastAsia="Arial" w:hAnsi="Arial" w:cs="Arial"/>
                <w:b/>
                <w:color w:val="000000"/>
                <w:sz w:val="20"/>
                <w:szCs w:val="20"/>
              </w:rPr>
              <w:t xml:space="preserve"> </w:t>
            </w:r>
            <w:r>
              <w:rPr>
                <w:rFonts w:ascii="Arial" w:hAnsi="Arial" w:cs="Arial"/>
                <w:b/>
                <w:color w:val="000000"/>
                <w:sz w:val="20"/>
                <w:szCs w:val="20"/>
              </w:rPr>
              <w:t>or</w:t>
            </w:r>
            <w:r>
              <w:rPr>
                <w:rFonts w:ascii="Arial" w:eastAsia="Arial" w:hAnsi="Arial" w:cs="Arial"/>
                <w:b/>
                <w:color w:val="000000"/>
                <w:sz w:val="20"/>
                <w:szCs w:val="20"/>
              </w:rPr>
              <w:t xml:space="preserve"> </w:t>
            </w:r>
            <w:r>
              <w:rPr>
                <w:rFonts w:ascii="Arial" w:hAnsi="Arial" w:cs="Arial"/>
                <w:b/>
                <w:color w:val="000000"/>
                <w:sz w:val="20"/>
                <w:szCs w:val="20"/>
              </w:rPr>
              <w:t>periods</w:t>
            </w:r>
            <w:r>
              <w:rPr>
                <w:rFonts w:ascii="Arial" w:eastAsia="Arial" w:hAnsi="Arial" w:cs="Arial"/>
                <w:b/>
                <w:color w:val="000000"/>
                <w:sz w:val="20"/>
                <w:szCs w:val="20"/>
              </w:rPr>
              <w:t xml:space="preserve"> </w:t>
            </w:r>
            <w:r>
              <w:rPr>
                <w:rFonts w:ascii="Arial" w:hAnsi="Arial" w:cs="Arial"/>
                <w:b/>
                <w:color w:val="000000"/>
                <w:sz w:val="20"/>
                <w:szCs w:val="20"/>
              </w:rPr>
              <w:t>living</w:t>
            </w:r>
            <w:r>
              <w:rPr>
                <w:rFonts w:ascii="Arial" w:eastAsia="Arial" w:hAnsi="Arial" w:cs="Arial"/>
                <w:b/>
                <w:color w:val="000000"/>
                <w:sz w:val="20"/>
                <w:szCs w:val="20"/>
              </w:rPr>
              <w:t xml:space="preserve"> </w:t>
            </w:r>
            <w:r>
              <w:rPr>
                <w:rFonts w:ascii="Arial" w:hAnsi="Arial" w:cs="Arial"/>
                <w:b/>
                <w:color w:val="000000"/>
                <w:sz w:val="20"/>
                <w:szCs w:val="20"/>
              </w:rPr>
              <w:t>abroad:</w:t>
            </w:r>
          </w:p>
        </w:tc>
        <w:tc>
          <w:tcPr>
            <w:tcW w:w="4488" w:type="dxa"/>
            <w:tcBorders>
              <w:top w:val="single" w:sz="4" w:space="0" w:color="000000"/>
              <w:bottom w:val="single" w:sz="4" w:space="0" w:color="000000"/>
              <w:right w:val="single" w:sz="4" w:space="0" w:color="000000"/>
            </w:tcBorders>
            <w:shd w:val="clear" w:color="auto" w:fill="FFFFFF"/>
          </w:tcPr>
          <w:p w14:paraId="64E3AD5F" w14:textId="77777777" w:rsidR="0052781D" w:rsidRDefault="0052781D">
            <w:pPr>
              <w:snapToGrid w:val="0"/>
              <w:jc w:val="both"/>
              <w:rPr>
                <w:rFonts w:ascii="Arial" w:hAnsi="Arial" w:cs="Arial"/>
                <w:bCs/>
                <w:color w:val="000000"/>
                <w:sz w:val="20"/>
                <w:szCs w:val="20"/>
              </w:rPr>
            </w:pPr>
          </w:p>
        </w:tc>
      </w:tr>
      <w:tr w:rsidR="0052781D" w14:paraId="405CAF7E" w14:textId="77777777">
        <w:tc>
          <w:tcPr>
            <w:tcW w:w="5393" w:type="dxa"/>
            <w:tcBorders>
              <w:top w:val="single" w:sz="4" w:space="0" w:color="000000"/>
              <w:left w:val="single" w:sz="4" w:space="0" w:color="000000"/>
              <w:bottom w:val="single" w:sz="4" w:space="0" w:color="000000"/>
            </w:tcBorders>
            <w:shd w:val="clear" w:color="auto" w:fill="C6D9F1"/>
          </w:tcPr>
          <w:p w14:paraId="5BDBE868" w14:textId="77777777" w:rsidR="0052781D" w:rsidRDefault="006D7287">
            <w:pPr>
              <w:tabs>
                <w:tab w:val="left" w:pos="930"/>
              </w:tabs>
              <w:snapToGrid w:val="0"/>
              <w:jc w:val="both"/>
              <w:rPr>
                <w:rFonts w:ascii="Arial" w:hAnsi="Arial" w:cs="Arial"/>
                <w:bCs/>
                <w:color w:val="000000"/>
                <w:sz w:val="20"/>
                <w:szCs w:val="20"/>
              </w:rPr>
            </w:pPr>
            <w:r>
              <w:rPr>
                <w:rFonts w:ascii="Arial" w:hAnsi="Arial" w:cs="Arial"/>
                <w:b/>
                <w:color w:val="000000"/>
                <w:sz w:val="20"/>
                <w:szCs w:val="20"/>
              </w:rPr>
              <w:t>Are</w:t>
            </w:r>
            <w:r>
              <w:rPr>
                <w:rFonts w:ascii="Arial" w:eastAsia="Arial" w:hAnsi="Arial" w:cs="Arial"/>
                <w:b/>
                <w:color w:val="000000"/>
                <w:sz w:val="20"/>
                <w:szCs w:val="20"/>
              </w:rPr>
              <w:t xml:space="preserve"> </w:t>
            </w:r>
            <w:r>
              <w:rPr>
                <w:rFonts w:ascii="Arial" w:hAnsi="Arial" w:cs="Arial"/>
                <w:b/>
                <w:color w:val="000000"/>
                <w:sz w:val="20"/>
                <w:szCs w:val="20"/>
              </w:rPr>
              <w:t>you</w:t>
            </w:r>
            <w:r>
              <w:rPr>
                <w:rFonts w:ascii="Arial" w:eastAsia="Arial" w:hAnsi="Arial" w:cs="Arial"/>
                <w:b/>
                <w:color w:val="000000"/>
                <w:sz w:val="20"/>
                <w:szCs w:val="20"/>
              </w:rPr>
              <w:t xml:space="preserve"> </w:t>
            </w:r>
            <w:r>
              <w:rPr>
                <w:rFonts w:ascii="Arial" w:hAnsi="Arial" w:cs="Arial"/>
                <w:b/>
                <w:color w:val="000000"/>
                <w:sz w:val="20"/>
                <w:szCs w:val="20"/>
              </w:rPr>
              <w:t>already</w:t>
            </w:r>
            <w:r>
              <w:rPr>
                <w:rFonts w:ascii="Arial" w:eastAsia="Arial" w:hAnsi="Arial" w:cs="Arial"/>
                <w:b/>
                <w:color w:val="000000"/>
                <w:sz w:val="20"/>
                <w:szCs w:val="20"/>
              </w:rPr>
              <w:t xml:space="preserve"> </w:t>
            </w:r>
            <w:r>
              <w:rPr>
                <w:rFonts w:ascii="Arial" w:hAnsi="Arial" w:cs="Arial"/>
                <w:b/>
                <w:color w:val="000000"/>
                <w:sz w:val="20"/>
                <w:szCs w:val="20"/>
              </w:rPr>
              <w:t>insured?</w:t>
            </w:r>
          </w:p>
        </w:tc>
        <w:tc>
          <w:tcPr>
            <w:tcW w:w="4488" w:type="dxa"/>
            <w:tcBorders>
              <w:top w:val="single" w:sz="4" w:space="0" w:color="000000"/>
              <w:bottom w:val="single" w:sz="4" w:space="0" w:color="000000"/>
              <w:right w:val="single" w:sz="4" w:space="0" w:color="000000"/>
            </w:tcBorders>
            <w:shd w:val="clear" w:color="auto" w:fill="FFFFFF"/>
          </w:tcPr>
          <w:p w14:paraId="1E6FC170" w14:textId="77777777" w:rsidR="0052781D" w:rsidRDefault="0052781D">
            <w:pPr>
              <w:snapToGrid w:val="0"/>
              <w:jc w:val="both"/>
              <w:rPr>
                <w:rFonts w:ascii="Arial" w:hAnsi="Arial" w:cs="Arial"/>
                <w:bCs/>
                <w:color w:val="000000"/>
                <w:sz w:val="20"/>
                <w:szCs w:val="20"/>
              </w:rPr>
            </w:pPr>
          </w:p>
        </w:tc>
      </w:tr>
      <w:tr w:rsidR="0052781D" w14:paraId="7C1865D7" w14:textId="77777777">
        <w:tc>
          <w:tcPr>
            <w:tcW w:w="5393" w:type="dxa"/>
            <w:tcBorders>
              <w:top w:val="single" w:sz="4" w:space="0" w:color="000000"/>
              <w:left w:val="single" w:sz="4" w:space="0" w:color="000000"/>
              <w:bottom w:val="single" w:sz="4" w:space="0" w:color="000000"/>
            </w:tcBorders>
            <w:shd w:val="clear" w:color="auto" w:fill="C6D9F1"/>
          </w:tcPr>
          <w:p w14:paraId="3EC54B64" w14:textId="77777777" w:rsidR="0052781D" w:rsidRDefault="006D7287">
            <w:pPr>
              <w:snapToGrid w:val="0"/>
              <w:jc w:val="both"/>
              <w:rPr>
                <w:rFonts w:ascii="Arial" w:hAnsi="Arial" w:cs="Arial"/>
                <w:bCs/>
                <w:color w:val="000000"/>
                <w:sz w:val="20"/>
                <w:szCs w:val="20"/>
              </w:rPr>
            </w:pPr>
            <w:r>
              <w:rPr>
                <w:rFonts w:ascii="Arial" w:hAnsi="Arial" w:cs="Arial"/>
                <w:b/>
                <w:color w:val="000000"/>
                <w:sz w:val="20"/>
                <w:szCs w:val="20"/>
              </w:rPr>
              <w:t>Special</w:t>
            </w:r>
            <w:r>
              <w:rPr>
                <w:rFonts w:ascii="Arial" w:eastAsia="Arial" w:hAnsi="Arial" w:cs="Arial"/>
                <w:b/>
                <w:color w:val="000000"/>
                <w:sz w:val="20"/>
                <w:szCs w:val="20"/>
              </w:rPr>
              <w:t xml:space="preserve"> </w:t>
            </w:r>
            <w:r>
              <w:rPr>
                <w:rFonts w:ascii="Arial" w:hAnsi="Arial" w:cs="Arial"/>
                <w:b/>
                <w:color w:val="000000"/>
                <w:sz w:val="20"/>
                <w:szCs w:val="20"/>
              </w:rPr>
              <w:t>wishes</w:t>
            </w:r>
            <w:r>
              <w:rPr>
                <w:rFonts w:ascii="Arial" w:eastAsia="Arial" w:hAnsi="Arial" w:cs="Arial"/>
                <w:bCs/>
                <w:color w:val="000000"/>
                <w:sz w:val="20"/>
                <w:szCs w:val="20"/>
              </w:rPr>
              <w:t xml:space="preserve"> </w:t>
            </w:r>
            <w:r>
              <w:rPr>
                <w:rFonts w:ascii="Arial" w:hAnsi="Arial" w:cs="Arial"/>
                <w:bCs/>
                <w:color w:val="000000"/>
                <w:sz w:val="20"/>
                <w:szCs w:val="20"/>
              </w:rPr>
              <w:t>(e.g.</w:t>
            </w:r>
            <w:r>
              <w:rPr>
                <w:rFonts w:ascii="Arial" w:eastAsia="Arial" w:hAnsi="Arial" w:cs="Arial"/>
                <w:bCs/>
                <w:color w:val="000000"/>
                <w:sz w:val="20"/>
                <w:szCs w:val="20"/>
              </w:rPr>
              <w:t xml:space="preserve"> </w:t>
            </w:r>
            <w:r>
              <w:rPr>
                <w:rFonts w:ascii="Arial" w:hAnsi="Arial" w:cs="Arial"/>
                <w:bCs/>
                <w:color w:val="000000"/>
                <w:sz w:val="20"/>
                <w:szCs w:val="20"/>
              </w:rPr>
              <w:t>special</w:t>
            </w:r>
            <w:r>
              <w:rPr>
                <w:rFonts w:ascii="Arial" w:eastAsia="Arial" w:hAnsi="Arial" w:cs="Arial"/>
                <w:bCs/>
                <w:color w:val="000000"/>
                <w:sz w:val="20"/>
                <w:szCs w:val="20"/>
              </w:rPr>
              <w:t xml:space="preserve"> </w:t>
            </w:r>
            <w:r>
              <w:rPr>
                <w:rFonts w:ascii="Arial" w:hAnsi="Arial" w:cs="Arial"/>
                <w:bCs/>
                <w:color w:val="000000"/>
                <w:sz w:val="20"/>
                <w:szCs w:val="20"/>
              </w:rPr>
              <w:t>diet,</w:t>
            </w:r>
            <w:r>
              <w:rPr>
                <w:rFonts w:ascii="Arial" w:eastAsia="Arial" w:hAnsi="Arial" w:cs="Arial"/>
                <w:bCs/>
                <w:color w:val="000000"/>
                <w:sz w:val="20"/>
                <w:szCs w:val="20"/>
              </w:rPr>
              <w:t xml:space="preserve"> </w:t>
            </w:r>
            <w:r>
              <w:rPr>
                <w:rFonts w:ascii="Arial" w:hAnsi="Arial" w:cs="Arial"/>
                <w:bCs/>
                <w:color w:val="000000"/>
                <w:sz w:val="20"/>
                <w:szCs w:val="20"/>
              </w:rPr>
              <w:t>taking</w:t>
            </w:r>
            <w:r>
              <w:rPr>
                <w:rFonts w:ascii="Arial" w:eastAsia="Arial" w:hAnsi="Arial" w:cs="Arial"/>
                <w:bCs/>
                <w:color w:val="000000"/>
                <w:sz w:val="20"/>
                <w:szCs w:val="20"/>
              </w:rPr>
              <w:t xml:space="preserve"> </w:t>
            </w:r>
            <w:r>
              <w:rPr>
                <w:rFonts w:ascii="Arial" w:hAnsi="Arial" w:cs="Arial"/>
                <w:bCs/>
                <w:color w:val="000000"/>
                <w:sz w:val="20"/>
                <w:szCs w:val="20"/>
              </w:rPr>
              <w:t>a</w:t>
            </w:r>
            <w:r>
              <w:rPr>
                <w:rFonts w:ascii="Arial" w:eastAsia="Arial" w:hAnsi="Arial" w:cs="Arial"/>
                <w:bCs/>
                <w:color w:val="000000"/>
                <w:sz w:val="20"/>
                <w:szCs w:val="20"/>
              </w:rPr>
              <w:t xml:space="preserve"> </w:t>
            </w:r>
            <w:r>
              <w:rPr>
                <w:rFonts w:ascii="Arial" w:hAnsi="Arial" w:cs="Arial"/>
                <w:bCs/>
                <w:color w:val="000000"/>
                <w:sz w:val="20"/>
                <w:szCs w:val="20"/>
              </w:rPr>
              <w:t>child)</w:t>
            </w:r>
            <w:r>
              <w:rPr>
                <w:rFonts w:ascii="Arial" w:hAnsi="Arial" w:cs="Arial"/>
                <w:b/>
                <w:color w:val="000000"/>
                <w:sz w:val="20"/>
                <w:szCs w:val="20"/>
              </w:rPr>
              <w:t>:</w:t>
            </w:r>
          </w:p>
        </w:tc>
        <w:tc>
          <w:tcPr>
            <w:tcW w:w="4488" w:type="dxa"/>
            <w:tcBorders>
              <w:top w:val="single" w:sz="4" w:space="0" w:color="000000"/>
              <w:bottom w:val="single" w:sz="4" w:space="0" w:color="000000"/>
              <w:right w:val="single" w:sz="4" w:space="0" w:color="000000"/>
            </w:tcBorders>
            <w:shd w:val="clear" w:color="auto" w:fill="FFFFFF"/>
          </w:tcPr>
          <w:p w14:paraId="31EA1445" w14:textId="77777777" w:rsidR="0052781D" w:rsidRDefault="0052781D">
            <w:pPr>
              <w:snapToGrid w:val="0"/>
              <w:jc w:val="both"/>
              <w:rPr>
                <w:rFonts w:ascii="Arial" w:hAnsi="Arial" w:cs="Arial"/>
                <w:bCs/>
                <w:color w:val="000000"/>
                <w:sz w:val="20"/>
                <w:szCs w:val="20"/>
              </w:rPr>
            </w:pPr>
          </w:p>
        </w:tc>
      </w:tr>
    </w:tbl>
    <w:p w14:paraId="4F07F3F2" w14:textId="77777777" w:rsidR="0052781D" w:rsidRDefault="0052781D"/>
    <w:p w14:paraId="7F267B14" w14:textId="77777777" w:rsidR="0052781D" w:rsidRDefault="0052781D">
      <w:pPr>
        <w:rPr>
          <w:rFonts w:ascii="Arial" w:hAnsi="Arial" w:cs="Arial"/>
          <w:color w:val="FF0000"/>
        </w:rPr>
      </w:pPr>
    </w:p>
    <w:tbl>
      <w:tblPr>
        <w:tblW w:w="0" w:type="auto"/>
        <w:tblInd w:w="108" w:type="dxa"/>
        <w:tblLayout w:type="fixed"/>
        <w:tblLook w:val="0000" w:firstRow="0" w:lastRow="0" w:firstColumn="0" w:lastColumn="0" w:noHBand="0" w:noVBand="0"/>
      </w:tblPr>
      <w:tblGrid>
        <w:gridCol w:w="2394"/>
        <w:gridCol w:w="7487"/>
      </w:tblGrid>
      <w:tr w:rsidR="0052781D" w14:paraId="525268D3" w14:textId="77777777">
        <w:trPr>
          <w:trHeight w:val="117"/>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8DB3E2"/>
          </w:tcPr>
          <w:p w14:paraId="024CAB40" w14:textId="77777777" w:rsidR="0052781D" w:rsidRDefault="006D7287">
            <w:pPr>
              <w:pStyle w:val="WW-Standard"/>
              <w:snapToGrid w:val="0"/>
            </w:pPr>
            <w:r>
              <w:rPr>
                <w:rFonts w:ascii="Arial" w:hAnsi="Arial" w:cs="Arial"/>
                <w:b/>
                <w:bCs/>
                <w:smallCaps/>
                <w:color w:val="000000"/>
                <w:lang w:val="en-GB"/>
              </w:rPr>
              <w:t xml:space="preserve">VI. </w:t>
            </w:r>
            <w:r w:rsidR="00324B77">
              <w:rPr>
                <w:rFonts w:ascii="Arial" w:hAnsi="Arial" w:cs="Arial"/>
                <w:b/>
                <w:bCs/>
                <w:smallCaps/>
                <w:color w:val="000000"/>
                <w:lang w:val="en-GB"/>
              </w:rPr>
              <w:t>fees and renunciation</w:t>
            </w:r>
          </w:p>
        </w:tc>
      </w:tr>
      <w:tr w:rsidR="0052781D" w14:paraId="3F717993" w14:textId="77777777">
        <w:tc>
          <w:tcPr>
            <w:tcW w:w="2394" w:type="dxa"/>
            <w:tcBorders>
              <w:top w:val="single" w:sz="4" w:space="0" w:color="000000"/>
              <w:left w:val="single" w:sz="4" w:space="0" w:color="000000"/>
              <w:bottom w:val="single" w:sz="4" w:space="0" w:color="000000"/>
            </w:tcBorders>
            <w:shd w:val="clear" w:color="auto" w:fill="C6D9F1"/>
          </w:tcPr>
          <w:p w14:paraId="3E8C57CC" w14:textId="77777777" w:rsidR="0052781D" w:rsidRDefault="006D7287">
            <w:pPr>
              <w:snapToGrid w:val="0"/>
              <w:jc w:val="both"/>
              <w:rPr>
                <w:rFonts w:ascii="Arial" w:hAnsi="Arial" w:cs="Arial"/>
                <w:bCs/>
                <w:i/>
                <w:iCs/>
                <w:color w:val="000000"/>
                <w:sz w:val="20"/>
                <w:szCs w:val="20"/>
              </w:rPr>
            </w:pPr>
            <w:r>
              <w:rPr>
                <w:rFonts w:ascii="Arial" w:hAnsi="Arial" w:cs="Arial"/>
                <w:bCs/>
                <w:i/>
                <w:iCs/>
                <w:color w:val="000000"/>
                <w:sz w:val="20"/>
                <w:szCs w:val="20"/>
              </w:rPr>
              <w:t>Prices</w:t>
            </w:r>
            <w:r>
              <w:rPr>
                <w:rFonts w:ascii="Arial" w:eastAsia="Arial" w:hAnsi="Arial" w:cs="Arial"/>
                <w:bCs/>
                <w:i/>
                <w:iCs/>
                <w:color w:val="000000"/>
                <w:sz w:val="20"/>
                <w:szCs w:val="20"/>
              </w:rPr>
              <w:t xml:space="preserve"> </w:t>
            </w:r>
            <w:r>
              <w:rPr>
                <w:rFonts w:ascii="Arial" w:hAnsi="Arial" w:cs="Arial"/>
                <w:bCs/>
                <w:i/>
                <w:iCs/>
                <w:color w:val="000000"/>
                <w:sz w:val="20"/>
                <w:szCs w:val="20"/>
              </w:rPr>
              <w:t>and</w:t>
            </w:r>
            <w:r>
              <w:rPr>
                <w:rFonts w:ascii="Arial" w:eastAsia="Arial" w:hAnsi="Arial" w:cs="Arial"/>
                <w:bCs/>
                <w:i/>
                <w:iCs/>
                <w:color w:val="000000"/>
                <w:sz w:val="20"/>
                <w:szCs w:val="20"/>
              </w:rPr>
              <w:t xml:space="preserve"> </w:t>
            </w:r>
            <w:r>
              <w:rPr>
                <w:rFonts w:ascii="Arial" w:hAnsi="Arial" w:cs="Arial"/>
                <w:bCs/>
                <w:i/>
                <w:iCs/>
                <w:color w:val="000000"/>
                <w:sz w:val="20"/>
                <w:szCs w:val="20"/>
              </w:rPr>
              <w:t>conditions</w:t>
            </w:r>
          </w:p>
          <w:p w14:paraId="2911023B" w14:textId="77777777" w:rsidR="0052781D" w:rsidRDefault="0052781D">
            <w:pPr>
              <w:snapToGrid w:val="0"/>
              <w:jc w:val="both"/>
              <w:rPr>
                <w:rFonts w:ascii="Arial" w:hAnsi="Arial" w:cs="Arial"/>
                <w:i/>
                <w:iCs/>
                <w:color w:val="000000"/>
                <w:sz w:val="20"/>
              </w:rPr>
            </w:pPr>
          </w:p>
        </w:tc>
        <w:tc>
          <w:tcPr>
            <w:tcW w:w="7487" w:type="dxa"/>
            <w:tcBorders>
              <w:top w:val="single" w:sz="4" w:space="0" w:color="000000"/>
              <w:bottom w:val="single" w:sz="4" w:space="0" w:color="000000"/>
              <w:right w:val="single" w:sz="4" w:space="0" w:color="000000"/>
            </w:tcBorders>
            <w:shd w:val="clear" w:color="auto" w:fill="FFFFFF"/>
          </w:tcPr>
          <w:p w14:paraId="0C8F521A" w14:textId="77777777" w:rsidR="002F5F86" w:rsidRPr="002F5F86" w:rsidRDefault="00415452" w:rsidP="002F5F86">
            <w:pPr>
              <w:pStyle w:val="WW-Standard"/>
              <w:numPr>
                <w:ilvl w:val="0"/>
                <w:numId w:val="1"/>
              </w:numPr>
              <w:snapToGrid w:val="0"/>
              <w:jc w:val="both"/>
              <w:rPr>
                <w:rFonts w:ascii="Arial" w:hAnsi="Arial" w:cs="Arial"/>
                <w:i/>
                <w:iCs/>
                <w:color w:val="000000"/>
                <w:sz w:val="20"/>
                <w:szCs w:val="20"/>
              </w:rPr>
            </w:pPr>
            <w:r w:rsidRPr="002F5F86">
              <w:rPr>
                <w:rFonts w:ascii="Arial" w:hAnsi="Arial" w:cs="Arial"/>
                <w:i/>
                <w:iCs/>
                <w:color w:val="000000"/>
                <w:sz w:val="20"/>
                <w:szCs w:val="20"/>
              </w:rPr>
              <w:t>Co-ordination fee</w:t>
            </w:r>
            <w:r w:rsidR="00895A92">
              <w:rPr>
                <w:rFonts w:ascii="Arial" w:hAnsi="Arial" w:cs="Arial"/>
                <w:i/>
                <w:sz w:val="20"/>
                <w:szCs w:val="20"/>
              </w:rPr>
              <w:t xml:space="preserve"> 2</w:t>
            </w:r>
            <w:r w:rsidR="00831D21">
              <w:rPr>
                <w:rFonts w:ascii="Arial" w:hAnsi="Arial" w:cs="Arial"/>
                <w:i/>
                <w:sz w:val="20"/>
                <w:szCs w:val="20"/>
              </w:rPr>
              <w:t>9</w:t>
            </w:r>
            <w:r w:rsidRPr="002F5F86">
              <w:rPr>
                <w:rFonts w:ascii="Arial" w:hAnsi="Arial" w:cs="Arial"/>
                <w:i/>
                <w:sz w:val="20"/>
                <w:szCs w:val="20"/>
              </w:rPr>
              <w:t xml:space="preserve">0€ and KVT membership fee </w:t>
            </w:r>
            <w:r w:rsidR="00461F48">
              <w:rPr>
                <w:rFonts w:ascii="Arial" w:hAnsi="Arial" w:cs="Arial"/>
                <w:i/>
                <w:sz w:val="20"/>
                <w:szCs w:val="20"/>
              </w:rPr>
              <w:t>20/10</w:t>
            </w:r>
            <w:r w:rsidRPr="002F5F86">
              <w:rPr>
                <w:rFonts w:ascii="Arial" w:hAnsi="Arial" w:cs="Arial"/>
                <w:i/>
                <w:sz w:val="20"/>
                <w:szCs w:val="20"/>
              </w:rPr>
              <w:t>€ are to be paid upon sending the application. The co-ordination fee will cover administrational costs in Finland (handling the application, interviewing, training, personal support</w:t>
            </w:r>
            <w:r w:rsidR="004608A4">
              <w:rPr>
                <w:rFonts w:ascii="Arial" w:hAnsi="Arial" w:cs="Arial"/>
                <w:i/>
                <w:sz w:val="20"/>
                <w:szCs w:val="20"/>
              </w:rPr>
              <w:t xml:space="preserve">, contact with the hosting </w:t>
            </w:r>
            <w:r w:rsidR="00BE111F">
              <w:rPr>
                <w:rFonts w:ascii="Arial" w:hAnsi="Arial" w:cs="Arial"/>
                <w:i/>
                <w:sz w:val="20"/>
                <w:szCs w:val="20"/>
              </w:rPr>
              <w:t>organization,</w:t>
            </w:r>
            <w:r w:rsidRPr="002F5F86">
              <w:rPr>
                <w:rFonts w:ascii="Arial" w:hAnsi="Arial" w:cs="Arial"/>
                <w:i/>
                <w:sz w:val="20"/>
                <w:szCs w:val="20"/>
              </w:rPr>
              <w:t xml:space="preserve"> etc</w:t>
            </w:r>
            <w:r w:rsidR="00BE111F">
              <w:rPr>
                <w:rFonts w:ascii="Arial" w:hAnsi="Arial" w:cs="Arial"/>
                <w:i/>
                <w:sz w:val="20"/>
                <w:szCs w:val="20"/>
              </w:rPr>
              <w:t>.</w:t>
            </w:r>
            <w:r w:rsidRPr="002F5F86">
              <w:rPr>
                <w:rFonts w:ascii="Arial" w:hAnsi="Arial" w:cs="Arial"/>
                <w:i/>
                <w:sz w:val="20"/>
                <w:szCs w:val="20"/>
              </w:rPr>
              <w:t xml:space="preserve">) </w:t>
            </w:r>
          </w:p>
          <w:p w14:paraId="714D598D" w14:textId="77777777" w:rsidR="0052781D" w:rsidRDefault="00415452" w:rsidP="00415452">
            <w:pPr>
              <w:pStyle w:val="WW-Standard"/>
              <w:numPr>
                <w:ilvl w:val="0"/>
                <w:numId w:val="1"/>
              </w:numPr>
              <w:jc w:val="both"/>
              <w:rPr>
                <w:rFonts w:ascii="Arial" w:hAnsi="Arial" w:cs="Arial"/>
                <w:bCs/>
                <w:i/>
                <w:iCs/>
                <w:color w:val="000000"/>
                <w:sz w:val="20"/>
                <w:szCs w:val="20"/>
              </w:rPr>
            </w:pPr>
            <w:r>
              <w:rPr>
                <w:rFonts w:ascii="Arial" w:hAnsi="Arial" w:cs="Arial"/>
                <w:i/>
                <w:iCs/>
                <w:color w:val="000000"/>
                <w:sz w:val="20"/>
                <w:lang w:val="en-GB"/>
              </w:rPr>
              <w:t>Volunteer</w:t>
            </w:r>
            <w:r w:rsidR="00BE111F">
              <w:rPr>
                <w:rFonts w:ascii="Arial" w:hAnsi="Arial" w:cs="Arial"/>
                <w:i/>
                <w:iCs/>
                <w:color w:val="000000"/>
                <w:sz w:val="20"/>
                <w:lang w:val="en-GB"/>
              </w:rPr>
              <w:t>s</w:t>
            </w:r>
            <w:r>
              <w:rPr>
                <w:rFonts w:ascii="Arial" w:hAnsi="Arial" w:cs="Arial"/>
                <w:i/>
                <w:iCs/>
                <w:color w:val="000000"/>
                <w:sz w:val="20"/>
                <w:lang w:val="en-GB"/>
              </w:rPr>
              <w:t xml:space="preserve"> are expected to write a written report at the at the end of their voluntary period. </w:t>
            </w:r>
            <w:r w:rsidR="002F5F86">
              <w:rPr>
                <w:rFonts w:ascii="Arial" w:hAnsi="Arial" w:cs="Arial"/>
                <w:i/>
                <w:iCs/>
                <w:color w:val="000000"/>
                <w:sz w:val="20"/>
                <w:lang w:val="en-GB"/>
              </w:rPr>
              <w:t>Photos and stories are also highly appreciated!</w:t>
            </w:r>
          </w:p>
        </w:tc>
      </w:tr>
      <w:tr w:rsidR="0052781D" w14:paraId="688C4622" w14:textId="77777777">
        <w:tc>
          <w:tcPr>
            <w:tcW w:w="2394" w:type="dxa"/>
            <w:tcBorders>
              <w:top w:val="single" w:sz="4" w:space="0" w:color="000000"/>
              <w:left w:val="single" w:sz="4" w:space="0" w:color="000000"/>
              <w:bottom w:val="single" w:sz="4" w:space="0" w:color="000000"/>
            </w:tcBorders>
            <w:shd w:val="clear" w:color="auto" w:fill="C6D9F1"/>
          </w:tcPr>
          <w:p w14:paraId="7F51BFE9" w14:textId="77777777" w:rsidR="0052781D" w:rsidRPr="00BE111F" w:rsidRDefault="006D7287">
            <w:pPr>
              <w:snapToGrid w:val="0"/>
              <w:jc w:val="both"/>
              <w:rPr>
                <w:rFonts w:ascii="Arial" w:hAnsi="Arial" w:cs="Arial"/>
                <w:bCs/>
                <w:i/>
                <w:iCs/>
                <w:color w:val="000000"/>
                <w:sz w:val="20"/>
                <w:szCs w:val="20"/>
              </w:rPr>
            </w:pPr>
            <w:r>
              <w:rPr>
                <w:rFonts w:ascii="Arial" w:hAnsi="Arial" w:cs="Arial"/>
                <w:bCs/>
                <w:i/>
                <w:iCs/>
                <w:color w:val="000000"/>
                <w:sz w:val="20"/>
                <w:szCs w:val="20"/>
              </w:rPr>
              <w:t>Renunciation</w:t>
            </w:r>
          </w:p>
        </w:tc>
        <w:tc>
          <w:tcPr>
            <w:tcW w:w="7487" w:type="dxa"/>
            <w:tcBorders>
              <w:top w:val="single" w:sz="4" w:space="0" w:color="000000"/>
              <w:bottom w:val="single" w:sz="4" w:space="0" w:color="000000"/>
              <w:right w:val="single" w:sz="4" w:space="0" w:color="000000"/>
            </w:tcBorders>
            <w:shd w:val="clear" w:color="auto" w:fill="FFFFFF"/>
          </w:tcPr>
          <w:p w14:paraId="7E3C40BB" w14:textId="77777777" w:rsidR="0052781D" w:rsidRPr="002F5F86" w:rsidRDefault="002F5F86">
            <w:pPr>
              <w:pStyle w:val="WW-Standard"/>
              <w:numPr>
                <w:ilvl w:val="0"/>
                <w:numId w:val="1"/>
              </w:numPr>
              <w:snapToGrid w:val="0"/>
              <w:jc w:val="both"/>
              <w:rPr>
                <w:i/>
              </w:rPr>
            </w:pPr>
            <w:r w:rsidRPr="002F5F86">
              <w:rPr>
                <w:rFonts w:ascii="Arial" w:hAnsi="Arial" w:cs="Arial"/>
                <w:i/>
                <w:sz w:val="20"/>
                <w:szCs w:val="20"/>
              </w:rPr>
              <w:t>If you are not accepted to the p</w:t>
            </w:r>
            <w:r w:rsidR="00FB29C3">
              <w:rPr>
                <w:rFonts w:ascii="Arial" w:hAnsi="Arial" w:cs="Arial"/>
                <w:i/>
                <w:sz w:val="20"/>
                <w:szCs w:val="20"/>
              </w:rPr>
              <w:t>roject the co-ordination fee (2</w:t>
            </w:r>
            <w:r w:rsidR="00831D21">
              <w:rPr>
                <w:rFonts w:ascii="Arial" w:hAnsi="Arial" w:cs="Arial"/>
                <w:i/>
                <w:sz w:val="20"/>
                <w:szCs w:val="20"/>
              </w:rPr>
              <w:t>9</w:t>
            </w:r>
            <w:r w:rsidRPr="002F5F86">
              <w:rPr>
                <w:rFonts w:ascii="Arial" w:hAnsi="Arial" w:cs="Arial"/>
                <w:i/>
                <w:sz w:val="20"/>
                <w:szCs w:val="20"/>
              </w:rPr>
              <w:t>0€) will be refunded to you, KVT membership fee (</w:t>
            </w:r>
            <w:r w:rsidR="00461F48">
              <w:rPr>
                <w:rFonts w:ascii="Arial" w:hAnsi="Arial" w:cs="Arial"/>
                <w:i/>
                <w:sz w:val="20"/>
                <w:szCs w:val="20"/>
              </w:rPr>
              <w:t>20/10</w:t>
            </w:r>
            <w:r w:rsidRPr="002F5F86">
              <w:rPr>
                <w:rFonts w:ascii="Arial" w:hAnsi="Arial" w:cs="Arial"/>
                <w:i/>
                <w:sz w:val="20"/>
                <w:szCs w:val="20"/>
              </w:rPr>
              <w:t>€) will not be refunded. If you cancel your participation yourself after sending the application, the fees will not be refunded</w:t>
            </w:r>
            <w:r>
              <w:rPr>
                <w:rFonts w:ascii="Arial" w:hAnsi="Arial" w:cs="Arial"/>
                <w:i/>
                <w:sz w:val="20"/>
                <w:szCs w:val="20"/>
              </w:rPr>
              <w:t>. I</w:t>
            </w:r>
            <w:r w:rsidRPr="002F5F86">
              <w:rPr>
                <w:rFonts w:ascii="Arial" w:hAnsi="Arial" w:cs="Arial"/>
                <w:i/>
                <w:sz w:val="20"/>
                <w:szCs w:val="20"/>
              </w:rPr>
              <w:t xml:space="preserve">n emergency situations a half of the co-ordination fee can be refunded. </w:t>
            </w:r>
          </w:p>
        </w:tc>
      </w:tr>
    </w:tbl>
    <w:p w14:paraId="686B7E76" w14:textId="77777777" w:rsidR="0052781D" w:rsidRDefault="0052781D"/>
    <w:p w14:paraId="7EDF5539" w14:textId="77777777" w:rsidR="0052781D" w:rsidRPr="00045016" w:rsidRDefault="006D7287">
      <w:pPr>
        <w:rPr>
          <w:rFonts w:ascii="Arial" w:hAnsi="Arial" w:cs="Arial"/>
          <w:color w:val="000000"/>
          <w:sz w:val="22"/>
          <w:szCs w:val="22"/>
        </w:rPr>
      </w:pPr>
      <w:r w:rsidRPr="00045016">
        <w:rPr>
          <w:rFonts w:ascii="Arial" w:hAnsi="Arial" w:cs="Arial"/>
          <w:color w:val="000000"/>
          <w:sz w:val="22"/>
          <w:szCs w:val="22"/>
        </w:rPr>
        <w:t>SCI</w:t>
      </w:r>
      <w:r w:rsidRPr="00045016">
        <w:rPr>
          <w:rFonts w:ascii="Arial" w:eastAsia="Arial" w:hAnsi="Arial" w:cs="Arial"/>
          <w:color w:val="000000"/>
          <w:sz w:val="22"/>
          <w:szCs w:val="22"/>
        </w:rPr>
        <w:t xml:space="preserve"> </w:t>
      </w:r>
      <w:r w:rsidRPr="00045016">
        <w:rPr>
          <w:rFonts w:ascii="Arial" w:hAnsi="Arial" w:cs="Arial"/>
          <w:color w:val="000000"/>
          <w:sz w:val="22"/>
          <w:szCs w:val="22"/>
        </w:rPr>
        <w:t>expects</w:t>
      </w:r>
      <w:r w:rsidRPr="00045016">
        <w:rPr>
          <w:rFonts w:ascii="Arial" w:eastAsia="Arial" w:hAnsi="Arial" w:cs="Arial"/>
          <w:color w:val="000000"/>
          <w:sz w:val="22"/>
          <w:szCs w:val="22"/>
        </w:rPr>
        <w:t xml:space="preserve"> </w:t>
      </w:r>
      <w:r w:rsidRPr="00045016">
        <w:rPr>
          <w:rFonts w:ascii="Arial" w:hAnsi="Arial" w:cs="Arial"/>
          <w:color w:val="000000"/>
          <w:sz w:val="22"/>
          <w:szCs w:val="22"/>
        </w:rPr>
        <w:t>the</w:t>
      </w:r>
      <w:r w:rsidRPr="00045016">
        <w:rPr>
          <w:rFonts w:ascii="Arial" w:eastAsia="Arial" w:hAnsi="Arial" w:cs="Arial"/>
          <w:color w:val="000000"/>
          <w:sz w:val="22"/>
          <w:szCs w:val="22"/>
        </w:rPr>
        <w:t xml:space="preserve"> </w:t>
      </w:r>
      <w:r w:rsidRPr="00045016">
        <w:rPr>
          <w:rFonts w:ascii="Arial" w:hAnsi="Arial" w:cs="Arial"/>
          <w:color w:val="000000"/>
          <w:sz w:val="22"/>
          <w:szCs w:val="22"/>
        </w:rPr>
        <w:t>volunteer</w:t>
      </w:r>
      <w:r w:rsidRPr="00045016">
        <w:rPr>
          <w:rFonts w:ascii="Arial" w:eastAsia="Arial" w:hAnsi="Arial" w:cs="Arial"/>
          <w:color w:val="000000"/>
          <w:sz w:val="22"/>
          <w:szCs w:val="22"/>
        </w:rPr>
        <w:t xml:space="preserve"> </w:t>
      </w:r>
      <w:r w:rsidRPr="00045016">
        <w:rPr>
          <w:rFonts w:ascii="Arial" w:hAnsi="Arial" w:cs="Arial"/>
          <w:color w:val="000000"/>
          <w:sz w:val="22"/>
          <w:szCs w:val="22"/>
        </w:rPr>
        <w:t>to</w:t>
      </w:r>
      <w:r w:rsidRPr="00045016">
        <w:rPr>
          <w:rFonts w:ascii="Arial" w:eastAsia="Arial" w:hAnsi="Arial" w:cs="Arial"/>
          <w:color w:val="000000"/>
          <w:sz w:val="22"/>
          <w:szCs w:val="22"/>
        </w:rPr>
        <w:t xml:space="preserve"> </w:t>
      </w:r>
      <w:r w:rsidRPr="00045016">
        <w:rPr>
          <w:rFonts w:ascii="Arial" w:hAnsi="Arial" w:cs="Arial"/>
          <w:color w:val="000000"/>
          <w:sz w:val="22"/>
          <w:szCs w:val="22"/>
        </w:rPr>
        <w:t>participate</w:t>
      </w:r>
      <w:r w:rsidRPr="00045016">
        <w:rPr>
          <w:rFonts w:ascii="Arial" w:eastAsia="Arial" w:hAnsi="Arial" w:cs="Arial"/>
          <w:color w:val="000000"/>
          <w:sz w:val="22"/>
          <w:szCs w:val="22"/>
        </w:rPr>
        <w:t xml:space="preserve"> </w:t>
      </w:r>
      <w:r w:rsidRPr="00045016">
        <w:rPr>
          <w:rFonts w:ascii="Arial" w:hAnsi="Arial" w:cs="Arial"/>
          <w:color w:val="000000"/>
          <w:sz w:val="22"/>
          <w:szCs w:val="22"/>
        </w:rPr>
        <w:t>in</w:t>
      </w:r>
      <w:r w:rsidRPr="00045016">
        <w:rPr>
          <w:rFonts w:ascii="Arial" w:eastAsia="Arial" w:hAnsi="Arial" w:cs="Arial"/>
          <w:color w:val="000000"/>
          <w:sz w:val="22"/>
          <w:szCs w:val="22"/>
        </w:rPr>
        <w:t xml:space="preserve"> </w:t>
      </w:r>
      <w:r w:rsidRPr="00045016">
        <w:rPr>
          <w:rFonts w:ascii="Arial" w:hAnsi="Arial" w:cs="Arial"/>
          <w:color w:val="000000"/>
          <w:sz w:val="22"/>
          <w:szCs w:val="22"/>
        </w:rPr>
        <w:t>the</w:t>
      </w:r>
      <w:r w:rsidRPr="00045016">
        <w:rPr>
          <w:rFonts w:ascii="Arial" w:eastAsia="Arial" w:hAnsi="Arial" w:cs="Arial"/>
          <w:color w:val="000000"/>
          <w:sz w:val="22"/>
          <w:szCs w:val="22"/>
        </w:rPr>
        <w:t xml:space="preserve"> </w:t>
      </w:r>
      <w:r w:rsidRPr="00045016">
        <w:rPr>
          <w:rFonts w:ascii="Arial" w:hAnsi="Arial" w:cs="Arial"/>
          <w:color w:val="000000"/>
          <w:sz w:val="22"/>
          <w:szCs w:val="22"/>
        </w:rPr>
        <w:t>whole</w:t>
      </w:r>
      <w:r w:rsidRPr="00045016">
        <w:rPr>
          <w:rFonts w:ascii="Arial" w:eastAsia="Arial" w:hAnsi="Arial" w:cs="Arial"/>
          <w:color w:val="000000"/>
          <w:sz w:val="22"/>
          <w:szCs w:val="22"/>
        </w:rPr>
        <w:t xml:space="preserve"> </w:t>
      </w:r>
      <w:r w:rsidRPr="00045016">
        <w:rPr>
          <w:rFonts w:ascii="Arial" w:hAnsi="Arial" w:cs="Arial"/>
          <w:color w:val="000000"/>
          <w:sz w:val="22"/>
          <w:szCs w:val="22"/>
        </w:rPr>
        <w:t>programme</w:t>
      </w:r>
      <w:r w:rsidRPr="00045016">
        <w:rPr>
          <w:rFonts w:ascii="Arial" w:eastAsia="Arial" w:hAnsi="Arial" w:cs="Arial"/>
          <w:color w:val="000000"/>
          <w:sz w:val="22"/>
          <w:szCs w:val="22"/>
        </w:rPr>
        <w:t xml:space="preserve"> </w:t>
      </w:r>
      <w:r w:rsidRPr="00045016">
        <w:rPr>
          <w:rFonts w:ascii="Arial" w:hAnsi="Arial" w:cs="Arial"/>
          <w:color w:val="000000"/>
          <w:sz w:val="22"/>
          <w:szCs w:val="22"/>
        </w:rPr>
        <w:t>(preparation,</w:t>
      </w:r>
      <w:r w:rsidRPr="00045016">
        <w:rPr>
          <w:rFonts w:ascii="Arial" w:eastAsia="Arial" w:hAnsi="Arial" w:cs="Arial"/>
          <w:color w:val="000000"/>
          <w:sz w:val="22"/>
          <w:szCs w:val="22"/>
        </w:rPr>
        <w:t xml:space="preserve"> </w:t>
      </w:r>
      <w:r w:rsidRPr="00045016">
        <w:rPr>
          <w:rFonts w:ascii="Arial" w:hAnsi="Arial" w:cs="Arial"/>
          <w:color w:val="000000"/>
          <w:sz w:val="22"/>
          <w:szCs w:val="22"/>
        </w:rPr>
        <w:t>volunteer</w:t>
      </w:r>
      <w:r w:rsidRPr="00045016">
        <w:rPr>
          <w:rFonts w:ascii="Arial" w:eastAsia="Arial" w:hAnsi="Arial" w:cs="Arial"/>
          <w:color w:val="000000"/>
          <w:sz w:val="22"/>
          <w:szCs w:val="22"/>
        </w:rPr>
        <w:t xml:space="preserve"> </w:t>
      </w:r>
      <w:r w:rsidRPr="00045016">
        <w:rPr>
          <w:rFonts w:ascii="Arial" w:hAnsi="Arial" w:cs="Arial"/>
          <w:color w:val="000000"/>
          <w:sz w:val="22"/>
          <w:szCs w:val="22"/>
        </w:rPr>
        <w:t>project,</w:t>
      </w:r>
      <w:r w:rsidRPr="00045016">
        <w:rPr>
          <w:rFonts w:ascii="Arial" w:eastAsia="Arial" w:hAnsi="Arial" w:cs="Arial"/>
          <w:color w:val="000000"/>
          <w:sz w:val="22"/>
          <w:szCs w:val="22"/>
        </w:rPr>
        <w:t xml:space="preserve"> </w:t>
      </w:r>
      <w:r w:rsidRPr="00045016">
        <w:rPr>
          <w:rFonts w:ascii="Arial" w:hAnsi="Arial" w:cs="Arial"/>
          <w:color w:val="000000"/>
          <w:sz w:val="22"/>
          <w:szCs w:val="22"/>
        </w:rPr>
        <w:t>evaluation)</w:t>
      </w:r>
      <w:r w:rsidRPr="00045016">
        <w:rPr>
          <w:rFonts w:ascii="Arial" w:eastAsia="Arial" w:hAnsi="Arial" w:cs="Arial"/>
          <w:color w:val="000000"/>
          <w:sz w:val="22"/>
          <w:szCs w:val="22"/>
        </w:rPr>
        <w:t xml:space="preserve"> </w:t>
      </w:r>
      <w:r w:rsidRPr="00045016">
        <w:rPr>
          <w:rFonts w:ascii="Arial" w:hAnsi="Arial" w:cs="Arial"/>
          <w:color w:val="000000"/>
          <w:sz w:val="22"/>
          <w:szCs w:val="22"/>
        </w:rPr>
        <w:t>and</w:t>
      </w:r>
      <w:r w:rsidRPr="00045016">
        <w:rPr>
          <w:rFonts w:ascii="Arial" w:eastAsia="Arial" w:hAnsi="Arial" w:cs="Arial"/>
          <w:color w:val="000000"/>
          <w:sz w:val="22"/>
          <w:szCs w:val="22"/>
        </w:rPr>
        <w:t xml:space="preserve"> </w:t>
      </w:r>
      <w:r w:rsidRPr="00045016">
        <w:rPr>
          <w:rFonts w:ascii="Arial" w:hAnsi="Arial" w:cs="Arial"/>
          <w:color w:val="000000"/>
          <w:sz w:val="22"/>
          <w:szCs w:val="22"/>
        </w:rPr>
        <w:t>complete</w:t>
      </w:r>
      <w:r w:rsidRPr="00045016">
        <w:rPr>
          <w:rFonts w:ascii="Arial" w:eastAsia="Arial" w:hAnsi="Arial" w:cs="Arial"/>
          <w:color w:val="000000"/>
          <w:sz w:val="22"/>
          <w:szCs w:val="22"/>
        </w:rPr>
        <w:t xml:space="preserve"> </w:t>
      </w:r>
      <w:r w:rsidRPr="00045016">
        <w:rPr>
          <w:rFonts w:ascii="Arial" w:hAnsi="Arial" w:cs="Arial"/>
          <w:color w:val="000000"/>
          <w:sz w:val="22"/>
          <w:szCs w:val="22"/>
        </w:rPr>
        <w:t>an</w:t>
      </w:r>
      <w:r w:rsidRPr="00045016">
        <w:rPr>
          <w:rFonts w:ascii="Arial" w:eastAsia="Arial" w:hAnsi="Arial" w:cs="Arial"/>
          <w:color w:val="000000"/>
          <w:sz w:val="22"/>
          <w:szCs w:val="22"/>
        </w:rPr>
        <w:t xml:space="preserve"> </w:t>
      </w:r>
      <w:r w:rsidRPr="00045016">
        <w:rPr>
          <w:rFonts w:ascii="Arial" w:hAnsi="Arial" w:cs="Arial"/>
          <w:color w:val="000000"/>
          <w:sz w:val="22"/>
          <w:szCs w:val="22"/>
        </w:rPr>
        <w:t>evaluation</w:t>
      </w:r>
      <w:r w:rsidRPr="00045016">
        <w:rPr>
          <w:rFonts w:ascii="Arial" w:eastAsia="Arial" w:hAnsi="Arial" w:cs="Arial"/>
          <w:color w:val="000000"/>
          <w:sz w:val="22"/>
          <w:szCs w:val="22"/>
        </w:rPr>
        <w:t xml:space="preserve"> </w:t>
      </w:r>
      <w:r w:rsidRPr="00045016">
        <w:rPr>
          <w:rFonts w:ascii="Arial" w:hAnsi="Arial" w:cs="Arial"/>
          <w:color w:val="000000"/>
          <w:sz w:val="22"/>
          <w:szCs w:val="22"/>
        </w:rPr>
        <w:t>form.</w:t>
      </w:r>
    </w:p>
    <w:p w14:paraId="58D55C2C" w14:textId="77777777" w:rsidR="0052781D" w:rsidRPr="00045016" w:rsidRDefault="0052781D">
      <w:pPr>
        <w:rPr>
          <w:rFonts w:ascii="Arial" w:hAnsi="Arial" w:cs="Arial"/>
          <w:color w:val="000000"/>
          <w:sz w:val="22"/>
          <w:szCs w:val="22"/>
        </w:rPr>
      </w:pPr>
    </w:p>
    <w:p w14:paraId="0C3DF68E" w14:textId="17B158DE" w:rsidR="0052781D" w:rsidRDefault="006D7287">
      <w:pPr>
        <w:rPr>
          <w:rFonts w:ascii="Arial" w:hAnsi="Arial" w:cs="Arial"/>
          <w:color w:val="000000"/>
          <w:sz w:val="22"/>
          <w:szCs w:val="22"/>
        </w:rPr>
      </w:pPr>
      <w:r w:rsidRPr="00045016">
        <w:rPr>
          <w:rFonts w:ascii="Arial" w:hAnsi="Arial" w:cs="Arial"/>
          <w:color w:val="000000"/>
          <w:sz w:val="22"/>
          <w:szCs w:val="22"/>
        </w:rPr>
        <w:t>I</w:t>
      </w:r>
      <w:r w:rsidRPr="00045016">
        <w:rPr>
          <w:rFonts w:ascii="Arial" w:eastAsia="Arial" w:hAnsi="Arial" w:cs="Arial"/>
          <w:color w:val="000000"/>
          <w:sz w:val="22"/>
          <w:szCs w:val="22"/>
        </w:rPr>
        <w:t xml:space="preserve"> </w:t>
      </w:r>
      <w:r w:rsidRPr="00045016">
        <w:rPr>
          <w:rFonts w:ascii="Arial" w:hAnsi="Arial" w:cs="Arial"/>
          <w:color w:val="000000"/>
          <w:sz w:val="22"/>
          <w:szCs w:val="22"/>
        </w:rPr>
        <w:t>have</w:t>
      </w:r>
      <w:r w:rsidRPr="00045016">
        <w:rPr>
          <w:rFonts w:ascii="Arial" w:eastAsia="Arial" w:hAnsi="Arial" w:cs="Arial"/>
          <w:color w:val="000000"/>
          <w:sz w:val="22"/>
          <w:szCs w:val="22"/>
        </w:rPr>
        <w:t xml:space="preserve"> </w:t>
      </w:r>
      <w:r w:rsidRPr="00045016">
        <w:rPr>
          <w:rFonts w:ascii="Arial" w:hAnsi="Arial" w:cs="Arial"/>
          <w:color w:val="000000"/>
          <w:sz w:val="22"/>
          <w:szCs w:val="22"/>
        </w:rPr>
        <w:t>read</w:t>
      </w:r>
      <w:r w:rsidRPr="00045016">
        <w:rPr>
          <w:rFonts w:ascii="Arial" w:eastAsia="Arial" w:hAnsi="Arial" w:cs="Arial"/>
          <w:color w:val="000000"/>
          <w:sz w:val="22"/>
          <w:szCs w:val="22"/>
        </w:rPr>
        <w:t xml:space="preserve"> </w:t>
      </w:r>
      <w:r w:rsidRPr="00045016">
        <w:rPr>
          <w:rFonts w:ascii="Arial" w:hAnsi="Arial" w:cs="Arial"/>
          <w:color w:val="000000"/>
          <w:sz w:val="22"/>
          <w:szCs w:val="22"/>
        </w:rPr>
        <w:t>and</w:t>
      </w:r>
      <w:r w:rsidRPr="00045016">
        <w:rPr>
          <w:rFonts w:ascii="Arial" w:eastAsia="Arial" w:hAnsi="Arial" w:cs="Arial"/>
          <w:color w:val="000000"/>
          <w:sz w:val="22"/>
          <w:szCs w:val="22"/>
        </w:rPr>
        <w:t xml:space="preserve"> </w:t>
      </w:r>
      <w:r w:rsidRPr="00045016">
        <w:rPr>
          <w:rFonts w:ascii="Arial" w:hAnsi="Arial" w:cs="Arial"/>
          <w:color w:val="000000"/>
          <w:sz w:val="22"/>
          <w:szCs w:val="22"/>
        </w:rPr>
        <w:t>understood</w:t>
      </w:r>
      <w:r w:rsidRPr="00045016">
        <w:rPr>
          <w:rFonts w:ascii="Arial" w:eastAsia="Arial" w:hAnsi="Arial" w:cs="Arial"/>
          <w:color w:val="000000"/>
          <w:sz w:val="22"/>
          <w:szCs w:val="22"/>
        </w:rPr>
        <w:t xml:space="preserve"> </w:t>
      </w:r>
      <w:r w:rsidRPr="00045016">
        <w:rPr>
          <w:rFonts w:ascii="Arial" w:hAnsi="Arial" w:cs="Arial"/>
          <w:color w:val="000000"/>
          <w:sz w:val="22"/>
          <w:szCs w:val="22"/>
        </w:rPr>
        <w:t>the</w:t>
      </w:r>
      <w:r w:rsidRPr="00045016">
        <w:rPr>
          <w:rFonts w:ascii="Arial" w:eastAsia="Arial" w:hAnsi="Arial" w:cs="Arial"/>
          <w:color w:val="000000"/>
          <w:sz w:val="22"/>
          <w:szCs w:val="22"/>
        </w:rPr>
        <w:t xml:space="preserve"> </w:t>
      </w:r>
      <w:r w:rsidRPr="00045016">
        <w:rPr>
          <w:rFonts w:ascii="Arial" w:hAnsi="Arial" w:cs="Arial"/>
          <w:color w:val="000000"/>
          <w:sz w:val="22"/>
          <w:szCs w:val="22"/>
        </w:rPr>
        <w:t>information</w:t>
      </w:r>
      <w:r w:rsidRPr="00045016">
        <w:rPr>
          <w:rFonts w:ascii="Arial" w:eastAsia="Arial" w:hAnsi="Arial" w:cs="Arial"/>
          <w:color w:val="000000"/>
          <w:sz w:val="22"/>
          <w:szCs w:val="22"/>
        </w:rPr>
        <w:t xml:space="preserve"> </w:t>
      </w:r>
      <w:r w:rsidRPr="00045016">
        <w:rPr>
          <w:rFonts w:ascii="Arial" w:hAnsi="Arial" w:cs="Arial"/>
          <w:color w:val="000000"/>
          <w:sz w:val="22"/>
          <w:szCs w:val="22"/>
        </w:rPr>
        <w:t>given</w:t>
      </w:r>
      <w:r w:rsidRPr="00045016">
        <w:rPr>
          <w:rFonts w:ascii="Arial" w:eastAsia="Arial" w:hAnsi="Arial" w:cs="Arial"/>
          <w:color w:val="000000"/>
          <w:sz w:val="22"/>
          <w:szCs w:val="22"/>
        </w:rPr>
        <w:t xml:space="preserve"> </w:t>
      </w:r>
      <w:r w:rsidRPr="00045016">
        <w:rPr>
          <w:rFonts w:ascii="Arial" w:hAnsi="Arial" w:cs="Arial"/>
          <w:color w:val="000000"/>
          <w:sz w:val="22"/>
          <w:szCs w:val="22"/>
        </w:rPr>
        <w:t>to</w:t>
      </w:r>
      <w:r w:rsidRPr="00045016">
        <w:rPr>
          <w:rFonts w:ascii="Arial" w:eastAsia="Arial" w:hAnsi="Arial" w:cs="Arial"/>
          <w:color w:val="000000"/>
          <w:sz w:val="22"/>
          <w:szCs w:val="22"/>
        </w:rPr>
        <w:t xml:space="preserve"> </w:t>
      </w:r>
      <w:r w:rsidRPr="00045016">
        <w:rPr>
          <w:rFonts w:ascii="Arial" w:hAnsi="Arial" w:cs="Arial"/>
          <w:color w:val="000000"/>
          <w:sz w:val="22"/>
          <w:szCs w:val="22"/>
        </w:rPr>
        <w:t>me,</w:t>
      </w:r>
      <w:r w:rsidRPr="00045016">
        <w:rPr>
          <w:rFonts w:ascii="Arial" w:eastAsia="Arial" w:hAnsi="Arial" w:cs="Arial"/>
          <w:color w:val="000000"/>
          <w:sz w:val="22"/>
          <w:szCs w:val="22"/>
        </w:rPr>
        <w:t xml:space="preserve"> </w:t>
      </w:r>
      <w:r w:rsidRPr="00045016">
        <w:rPr>
          <w:rFonts w:ascii="Arial" w:hAnsi="Arial" w:cs="Arial"/>
          <w:color w:val="000000"/>
          <w:sz w:val="22"/>
          <w:szCs w:val="22"/>
        </w:rPr>
        <w:t>and</w:t>
      </w:r>
      <w:r w:rsidRPr="00045016">
        <w:rPr>
          <w:rFonts w:ascii="Arial" w:eastAsia="Arial" w:hAnsi="Arial" w:cs="Arial"/>
          <w:color w:val="000000"/>
          <w:sz w:val="22"/>
          <w:szCs w:val="22"/>
        </w:rPr>
        <w:t xml:space="preserve"> </w:t>
      </w:r>
      <w:r w:rsidRPr="00045016">
        <w:rPr>
          <w:rFonts w:ascii="Arial" w:hAnsi="Arial" w:cs="Arial"/>
          <w:color w:val="000000"/>
          <w:sz w:val="22"/>
          <w:szCs w:val="22"/>
        </w:rPr>
        <w:t>the</w:t>
      </w:r>
      <w:r w:rsidRPr="00045016">
        <w:rPr>
          <w:rFonts w:ascii="Arial" w:eastAsia="Arial" w:hAnsi="Arial" w:cs="Arial"/>
          <w:color w:val="000000"/>
          <w:sz w:val="22"/>
          <w:szCs w:val="22"/>
        </w:rPr>
        <w:t xml:space="preserve"> </w:t>
      </w:r>
      <w:r w:rsidRPr="00045016">
        <w:rPr>
          <w:rFonts w:ascii="Arial" w:hAnsi="Arial" w:cs="Arial"/>
          <w:color w:val="000000"/>
          <w:sz w:val="22"/>
          <w:szCs w:val="22"/>
        </w:rPr>
        <w:t>information</w:t>
      </w:r>
      <w:r w:rsidRPr="00045016">
        <w:rPr>
          <w:rFonts w:ascii="Arial" w:eastAsia="Arial" w:hAnsi="Arial" w:cs="Arial"/>
          <w:color w:val="000000"/>
          <w:sz w:val="22"/>
          <w:szCs w:val="22"/>
        </w:rPr>
        <w:t xml:space="preserve"> </w:t>
      </w:r>
      <w:r w:rsidRPr="00045016">
        <w:rPr>
          <w:rFonts w:ascii="Arial" w:hAnsi="Arial" w:cs="Arial"/>
          <w:color w:val="000000"/>
          <w:sz w:val="22"/>
          <w:szCs w:val="22"/>
        </w:rPr>
        <w:t>that</w:t>
      </w:r>
      <w:r w:rsidRPr="00045016">
        <w:rPr>
          <w:rFonts w:ascii="Arial" w:eastAsia="Arial" w:hAnsi="Arial" w:cs="Arial"/>
          <w:color w:val="000000"/>
          <w:sz w:val="22"/>
          <w:szCs w:val="22"/>
        </w:rPr>
        <w:t xml:space="preserve"> </w:t>
      </w:r>
      <w:r w:rsidRPr="00045016">
        <w:rPr>
          <w:rFonts w:ascii="Arial" w:hAnsi="Arial" w:cs="Arial"/>
          <w:color w:val="000000"/>
          <w:sz w:val="22"/>
          <w:szCs w:val="22"/>
        </w:rPr>
        <w:t>I</w:t>
      </w:r>
      <w:r w:rsidRPr="00045016">
        <w:rPr>
          <w:rFonts w:ascii="Arial" w:eastAsia="Arial" w:hAnsi="Arial" w:cs="Arial"/>
          <w:color w:val="000000"/>
          <w:sz w:val="22"/>
          <w:szCs w:val="22"/>
        </w:rPr>
        <w:t xml:space="preserve"> </w:t>
      </w:r>
      <w:r w:rsidRPr="00045016">
        <w:rPr>
          <w:rFonts w:ascii="Arial" w:hAnsi="Arial" w:cs="Arial"/>
          <w:color w:val="000000"/>
          <w:sz w:val="22"/>
          <w:szCs w:val="22"/>
        </w:rPr>
        <w:t>have</w:t>
      </w:r>
      <w:r w:rsidRPr="00045016">
        <w:rPr>
          <w:rFonts w:ascii="Arial" w:eastAsia="Arial" w:hAnsi="Arial" w:cs="Arial"/>
          <w:color w:val="000000"/>
          <w:sz w:val="22"/>
          <w:szCs w:val="22"/>
        </w:rPr>
        <w:t xml:space="preserve"> </w:t>
      </w:r>
      <w:r w:rsidRPr="00045016">
        <w:rPr>
          <w:rFonts w:ascii="Arial" w:hAnsi="Arial" w:cs="Arial"/>
          <w:color w:val="000000"/>
          <w:sz w:val="22"/>
          <w:szCs w:val="22"/>
        </w:rPr>
        <w:t>given</w:t>
      </w:r>
      <w:r w:rsidRPr="00045016">
        <w:rPr>
          <w:rFonts w:ascii="Arial" w:eastAsia="Arial" w:hAnsi="Arial" w:cs="Arial"/>
          <w:color w:val="000000"/>
          <w:sz w:val="22"/>
          <w:szCs w:val="22"/>
        </w:rPr>
        <w:t xml:space="preserve"> </w:t>
      </w:r>
      <w:r w:rsidRPr="00045016">
        <w:rPr>
          <w:rFonts w:ascii="Arial" w:hAnsi="Arial" w:cs="Arial"/>
          <w:color w:val="000000"/>
          <w:sz w:val="22"/>
          <w:szCs w:val="22"/>
        </w:rPr>
        <w:t>is</w:t>
      </w:r>
      <w:r w:rsidRPr="00045016">
        <w:rPr>
          <w:rFonts w:ascii="Arial" w:eastAsia="Arial" w:hAnsi="Arial" w:cs="Arial"/>
          <w:color w:val="000000"/>
          <w:sz w:val="22"/>
          <w:szCs w:val="22"/>
        </w:rPr>
        <w:t xml:space="preserve"> </w:t>
      </w:r>
      <w:r w:rsidRPr="00045016">
        <w:rPr>
          <w:rFonts w:ascii="Arial" w:hAnsi="Arial" w:cs="Arial"/>
          <w:color w:val="000000"/>
          <w:sz w:val="22"/>
          <w:szCs w:val="22"/>
        </w:rPr>
        <w:t>true</w:t>
      </w:r>
      <w:r w:rsidRPr="00045016">
        <w:rPr>
          <w:rFonts w:ascii="Arial" w:eastAsia="Arial" w:hAnsi="Arial" w:cs="Arial"/>
          <w:color w:val="000000"/>
          <w:sz w:val="22"/>
          <w:szCs w:val="22"/>
        </w:rPr>
        <w:t xml:space="preserve"> </w:t>
      </w:r>
      <w:r w:rsidRPr="00045016">
        <w:rPr>
          <w:rFonts w:ascii="Arial" w:hAnsi="Arial" w:cs="Arial"/>
          <w:color w:val="000000"/>
          <w:sz w:val="22"/>
          <w:szCs w:val="22"/>
        </w:rPr>
        <w:t>and</w:t>
      </w:r>
      <w:r w:rsidRPr="00045016">
        <w:rPr>
          <w:rFonts w:ascii="Arial" w:eastAsia="Arial" w:hAnsi="Arial" w:cs="Arial"/>
          <w:color w:val="000000"/>
          <w:sz w:val="22"/>
          <w:szCs w:val="22"/>
        </w:rPr>
        <w:t xml:space="preserve"> </w:t>
      </w:r>
      <w:r w:rsidRPr="00045016">
        <w:rPr>
          <w:rFonts w:ascii="Arial" w:hAnsi="Arial" w:cs="Arial"/>
          <w:color w:val="000000"/>
          <w:sz w:val="22"/>
          <w:szCs w:val="22"/>
        </w:rPr>
        <w:t>correct.</w:t>
      </w:r>
      <w:r w:rsidR="00045016" w:rsidRPr="00045016">
        <w:rPr>
          <w:rFonts w:ascii="Arial" w:hAnsi="Arial" w:cs="Arial"/>
          <w:color w:val="000000"/>
          <w:sz w:val="22"/>
          <w:szCs w:val="22"/>
        </w:rPr>
        <w:t xml:space="preserve"> I agree th</w:t>
      </w:r>
      <w:r w:rsidR="00045016">
        <w:rPr>
          <w:rFonts w:ascii="Arial" w:hAnsi="Arial" w:cs="Arial"/>
          <w:color w:val="000000"/>
          <w:sz w:val="22"/>
          <w:szCs w:val="22"/>
        </w:rPr>
        <w:t>at the information in this form</w:t>
      </w:r>
      <w:r w:rsidR="00045016" w:rsidRPr="00045016">
        <w:rPr>
          <w:rFonts w:ascii="Arial" w:hAnsi="Arial" w:cs="Arial"/>
          <w:color w:val="000000"/>
          <w:sz w:val="22"/>
          <w:szCs w:val="22"/>
        </w:rPr>
        <w:t xml:space="preserve"> is shared with the receiving organisation and the interviewer</w:t>
      </w:r>
      <w:r w:rsidR="00045016">
        <w:rPr>
          <w:rFonts w:ascii="Arial" w:hAnsi="Arial" w:cs="Arial"/>
          <w:color w:val="000000"/>
          <w:sz w:val="22"/>
          <w:szCs w:val="22"/>
        </w:rPr>
        <w:t xml:space="preserve"> from KVT</w:t>
      </w:r>
      <w:r w:rsidR="00045016" w:rsidRPr="00045016">
        <w:rPr>
          <w:rFonts w:ascii="Arial" w:hAnsi="Arial" w:cs="Arial"/>
          <w:color w:val="000000"/>
          <w:sz w:val="22"/>
          <w:szCs w:val="22"/>
        </w:rPr>
        <w:t xml:space="preserve">. </w:t>
      </w:r>
    </w:p>
    <w:p w14:paraId="09AB05DB" w14:textId="010C67CC" w:rsidR="007E2C4C" w:rsidRDefault="007E2C4C">
      <w:pPr>
        <w:rPr>
          <w:rFonts w:ascii="Arial" w:hAnsi="Arial" w:cs="Arial"/>
          <w:color w:val="000000"/>
          <w:sz w:val="22"/>
          <w:szCs w:val="22"/>
        </w:rPr>
      </w:pPr>
    </w:p>
    <w:p w14:paraId="53F6AA4A" w14:textId="1E4340C5" w:rsidR="007E2C4C" w:rsidRPr="00045016" w:rsidRDefault="007E2C4C">
      <w:pPr>
        <w:rPr>
          <w:rFonts w:ascii="Arial" w:hAnsi="Arial" w:cs="Arial"/>
          <w:color w:val="000000"/>
          <w:sz w:val="22"/>
          <w:szCs w:val="22"/>
        </w:rPr>
      </w:pPr>
      <w:r>
        <w:rPr>
          <w:rFonts w:ascii="Arial" w:hAnsi="Arial" w:cs="Arial"/>
          <w:color w:val="000000"/>
          <w:sz w:val="22"/>
          <w:szCs w:val="22"/>
        </w:rPr>
        <w:t>I have</w:t>
      </w:r>
      <w:r w:rsidR="00A8103E">
        <w:rPr>
          <w:rFonts w:ascii="Arial" w:hAnsi="Arial" w:cs="Arial"/>
          <w:color w:val="000000"/>
          <w:sz w:val="22"/>
          <w:szCs w:val="22"/>
        </w:rPr>
        <w:t xml:space="preserve"> also</w:t>
      </w:r>
      <w:r>
        <w:rPr>
          <w:rFonts w:ascii="Arial" w:hAnsi="Arial" w:cs="Arial"/>
          <w:color w:val="000000"/>
          <w:sz w:val="22"/>
          <w:szCs w:val="22"/>
        </w:rPr>
        <w:t xml:space="preserve"> read and understood KVT</w:t>
      </w:r>
      <w:r w:rsidR="00A8103E">
        <w:rPr>
          <w:rFonts w:ascii="Arial" w:hAnsi="Arial" w:cs="Arial"/>
          <w:color w:val="000000"/>
          <w:sz w:val="22"/>
          <w:szCs w:val="22"/>
        </w:rPr>
        <w:t>’s policies regarding volunteer exchanges during the COVID-19 pandemic, below:</w:t>
      </w:r>
    </w:p>
    <w:p w14:paraId="40284EA6" w14:textId="77777777" w:rsidR="00045016" w:rsidRDefault="00045016">
      <w:pPr>
        <w:rPr>
          <w:rFonts w:ascii="Arial" w:hAnsi="Arial" w:cs="Arial"/>
          <w:color w:val="000000"/>
          <w:sz w:val="20"/>
          <w:szCs w:val="20"/>
        </w:rPr>
      </w:pPr>
    </w:p>
    <w:p w14:paraId="4B5A8535" w14:textId="0B5A6B92" w:rsidR="00A8103E" w:rsidRPr="00A8103E" w:rsidRDefault="00A8103E" w:rsidP="00A8103E">
      <w:pPr>
        <w:widowControl/>
        <w:suppressAutoHyphens w:val="0"/>
        <w:rPr>
          <w:rFonts w:eastAsia="Times New Roman" w:cs="Times New Roman"/>
          <w:kern w:val="0"/>
          <w:lang w:val="en-US" w:eastAsia="fi-FI" w:bidi="ar-SA"/>
        </w:rPr>
      </w:pPr>
      <w:r w:rsidRPr="00A8103E">
        <w:rPr>
          <w:rFonts w:ascii="Istok Web" w:eastAsia="Times New Roman" w:hAnsi="Istok Web" w:cs="Times New Roman"/>
          <w:color w:val="000000"/>
          <w:kern w:val="0"/>
          <w:sz w:val="20"/>
          <w:szCs w:val="20"/>
          <w:lang w:val="en-US" w:eastAsia="fi-FI" w:bidi="ar-SA"/>
        </w:rPr>
        <w:lastRenderedPageBreak/>
        <w:t>Volunt</w:t>
      </w:r>
      <w:r>
        <w:rPr>
          <w:rFonts w:ascii="Istok Web" w:eastAsia="Times New Roman" w:hAnsi="Istok Web" w:cs="Times New Roman"/>
          <w:color w:val="000000"/>
          <w:kern w:val="0"/>
          <w:sz w:val="20"/>
          <w:szCs w:val="20"/>
          <w:lang w:val="en-US" w:eastAsia="fi-FI" w:bidi="ar-SA"/>
        </w:rPr>
        <w:t xml:space="preserve">eer </w:t>
      </w:r>
      <w:r w:rsidRPr="00A8103E">
        <w:rPr>
          <w:rFonts w:ascii="Istok Web" w:eastAsia="Times New Roman" w:hAnsi="Istok Web" w:cs="Times New Roman"/>
          <w:color w:val="000000"/>
          <w:kern w:val="0"/>
          <w:sz w:val="20"/>
          <w:szCs w:val="20"/>
          <w:lang w:val="en-US" w:eastAsia="fi-FI" w:bidi="ar-SA"/>
        </w:rPr>
        <w:t xml:space="preserve">exchange </w:t>
      </w:r>
      <w:r>
        <w:rPr>
          <w:rFonts w:ascii="Istok Web" w:eastAsia="Times New Roman" w:hAnsi="Istok Web" w:cs="Times New Roman"/>
          <w:color w:val="000000"/>
          <w:kern w:val="0"/>
          <w:sz w:val="20"/>
          <w:szCs w:val="20"/>
          <w:lang w:val="en-US" w:eastAsia="fi-FI" w:bidi="ar-SA"/>
        </w:rPr>
        <w:t>is</w:t>
      </w:r>
      <w:r w:rsidRPr="00A8103E">
        <w:rPr>
          <w:rFonts w:ascii="Istok Web" w:eastAsia="Times New Roman" w:hAnsi="Istok Web" w:cs="Times New Roman"/>
          <w:color w:val="000000"/>
          <w:kern w:val="0"/>
          <w:sz w:val="20"/>
          <w:szCs w:val="20"/>
          <w:lang w:val="en-US" w:eastAsia="fi-FI" w:bidi="ar-SA"/>
        </w:rPr>
        <w:t xml:space="preserve"> open to volunteers </w:t>
      </w:r>
      <w:r>
        <w:rPr>
          <w:rFonts w:ascii="Istok Web" w:eastAsia="Times New Roman" w:hAnsi="Istok Web" w:cs="Times New Roman"/>
          <w:color w:val="000000"/>
          <w:kern w:val="0"/>
          <w:sz w:val="20"/>
          <w:szCs w:val="20"/>
          <w:lang w:val="en-US" w:eastAsia="fi-FI" w:bidi="ar-SA"/>
        </w:rPr>
        <w:t>following</w:t>
      </w:r>
      <w:r w:rsidRPr="00A8103E">
        <w:rPr>
          <w:rFonts w:ascii="Istok Web" w:eastAsia="Times New Roman" w:hAnsi="Istok Web" w:cs="Times New Roman"/>
          <w:color w:val="000000"/>
          <w:kern w:val="0"/>
          <w:sz w:val="20"/>
          <w:szCs w:val="20"/>
          <w:lang w:val="en-US" w:eastAsia="fi-FI" w:bidi="ar-SA"/>
        </w:rPr>
        <w:t xml:space="preserve"> the pandemic situation and possible travel restrictions. Volunteer exchanges follow and comply with travel regulations of each country including Finland. The updated situation of volunteer exchanges you can find from KVT’s website www.kvtfinland.org</w:t>
      </w:r>
    </w:p>
    <w:p w14:paraId="6AB53185" w14:textId="77777777" w:rsidR="00A8103E" w:rsidRPr="00A8103E" w:rsidRDefault="00A8103E" w:rsidP="00A8103E">
      <w:pPr>
        <w:widowControl/>
        <w:suppressAutoHyphens w:val="0"/>
        <w:rPr>
          <w:rFonts w:eastAsia="Times New Roman" w:cs="Times New Roman"/>
          <w:kern w:val="0"/>
          <w:lang w:val="en-US" w:eastAsia="fi-FI" w:bidi="ar-SA"/>
        </w:rPr>
      </w:pPr>
    </w:p>
    <w:p w14:paraId="4439B167" w14:textId="77777777" w:rsidR="00A8103E" w:rsidRPr="00A8103E" w:rsidRDefault="00A8103E" w:rsidP="00A8103E">
      <w:pPr>
        <w:widowControl/>
        <w:suppressAutoHyphens w:val="0"/>
        <w:rPr>
          <w:rFonts w:eastAsia="Times New Roman" w:cs="Times New Roman"/>
          <w:kern w:val="0"/>
          <w:lang w:val="en-US" w:eastAsia="fi-FI" w:bidi="ar-SA"/>
        </w:rPr>
      </w:pPr>
      <w:r w:rsidRPr="00A8103E">
        <w:rPr>
          <w:rFonts w:ascii="Istok Web" w:eastAsia="Times New Roman" w:hAnsi="Istok Web" w:cs="Times New Roman"/>
          <w:color w:val="000000"/>
          <w:kern w:val="0"/>
          <w:sz w:val="20"/>
          <w:szCs w:val="20"/>
          <w:lang w:val="en-US" w:eastAsia="fi-FI" w:bidi="ar-SA"/>
        </w:rPr>
        <w:t>The importance of grassroots peace work, meeting new people, learning from each other and working together has not decreased during the pandemic. We want to keep offering international volunteer experiences responsibly.</w:t>
      </w:r>
      <w:r w:rsidRPr="00A8103E">
        <w:rPr>
          <w:rFonts w:ascii="Calibri" w:eastAsia="Times New Roman" w:hAnsi="Calibri" w:cs="Calibri"/>
          <w:color w:val="000000"/>
          <w:kern w:val="0"/>
          <w:sz w:val="20"/>
          <w:szCs w:val="20"/>
          <w:lang w:val="en-US" w:eastAsia="fi-FI" w:bidi="ar-SA"/>
        </w:rPr>
        <w:t> </w:t>
      </w:r>
    </w:p>
    <w:p w14:paraId="7457A072" w14:textId="77777777" w:rsidR="00A8103E" w:rsidRPr="00A8103E" w:rsidRDefault="00A8103E" w:rsidP="00A8103E">
      <w:pPr>
        <w:widowControl/>
        <w:suppressAutoHyphens w:val="0"/>
        <w:rPr>
          <w:rFonts w:eastAsia="Times New Roman" w:cs="Times New Roman"/>
          <w:kern w:val="0"/>
          <w:lang w:val="en-US" w:eastAsia="fi-FI" w:bidi="ar-SA"/>
        </w:rPr>
      </w:pPr>
    </w:p>
    <w:p w14:paraId="60B3220F" w14:textId="4248927B" w:rsidR="00A8103E" w:rsidRPr="00A8103E" w:rsidRDefault="00A8103E" w:rsidP="00A8103E">
      <w:pPr>
        <w:widowControl/>
        <w:suppressAutoHyphens w:val="0"/>
        <w:rPr>
          <w:rFonts w:eastAsia="Times New Roman" w:cs="Times New Roman"/>
          <w:kern w:val="0"/>
          <w:lang w:val="en-US" w:eastAsia="fi-FI" w:bidi="ar-SA"/>
        </w:rPr>
      </w:pPr>
      <w:r w:rsidRPr="00A8103E">
        <w:rPr>
          <w:rFonts w:ascii="Istok Web" w:eastAsia="Times New Roman" w:hAnsi="Istok Web" w:cs="Times New Roman"/>
          <w:color w:val="000000"/>
          <w:kern w:val="0"/>
          <w:sz w:val="20"/>
          <w:szCs w:val="20"/>
          <w:lang w:val="en-US" w:eastAsia="fi-FI" w:bidi="ar-SA"/>
        </w:rPr>
        <w:t xml:space="preserve">Volunteers need to prepare carefully for their travels during the </w:t>
      </w:r>
      <w:r>
        <w:rPr>
          <w:rFonts w:ascii="Istok Web" w:eastAsia="Times New Roman" w:hAnsi="Istok Web" w:cs="Times New Roman"/>
          <w:color w:val="000000"/>
          <w:kern w:val="0"/>
          <w:sz w:val="20"/>
          <w:szCs w:val="20"/>
          <w:lang w:val="en-US" w:eastAsia="fi-FI" w:bidi="ar-SA"/>
        </w:rPr>
        <w:t>COVID-19</w:t>
      </w:r>
      <w:r w:rsidRPr="00A8103E">
        <w:rPr>
          <w:rFonts w:ascii="Istok Web" w:eastAsia="Times New Roman" w:hAnsi="Istok Web" w:cs="Times New Roman"/>
          <w:color w:val="000000"/>
          <w:kern w:val="0"/>
          <w:sz w:val="20"/>
          <w:szCs w:val="20"/>
          <w:lang w:val="en-US" w:eastAsia="fi-FI" w:bidi="ar-SA"/>
        </w:rPr>
        <w:t xml:space="preserve"> pandemic. In addition to the normal requirements for volunteers, it is the volunteer’s task to:</w:t>
      </w:r>
    </w:p>
    <w:p w14:paraId="532E81F9" w14:textId="77777777"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Check the requirements and restrictions of entering the country in question and make sure they can meet the requirements.</w:t>
      </w:r>
    </w:p>
    <w:p w14:paraId="3A3D1635" w14:textId="77777777"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Check with their travel agency for possible restrictions on their travel and make sure they can meet the requirements when traveling to and from the countries in question.</w:t>
      </w:r>
    </w:p>
    <w:p w14:paraId="5489C68B" w14:textId="6F4407EB"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proofErr w:type="spellStart"/>
      <w:r w:rsidRPr="00A8103E">
        <w:rPr>
          <w:rFonts w:ascii="Istok Web" w:eastAsia="Times New Roman" w:hAnsi="Istok Web" w:cs="Times New Roman"/>
          <w:color w:val="000000"/>
          <w:kern w:val="0"/>
          <w:sz w:val="18"/>
          <w:szCs w:val="18"/>
          <w:lang w:val="en-US" w:eastAsia="fi-FI" w:bidi="ar-SA"/>
        </w:rPr>
        <w:t>Organising</w:t>
      </w:r>
      <w:proofErr w:type="spellEnd"/>
      <w:r w:rsidRPr="00A8103E">
        <w:rPr>
          <w:rFonts w:ascii="Istok Web" w:eastAsia="Times New Roman" w:hAnsi="Istok Web" w:cs="Times New Roman"/>
          <w:color w:val="000000"/>
          <w:kern w:val="0"/>
          <w:sz w:val="18"/>
          <w:szCs w:val="18"/>
          <w:lang w:val="en-US" w:eastAsia="fi-FI" w:bidi="ar-SA"/>
        </w:rPr>
        <w:t xml:space="preserve"> possible quarantine or </w:t>
      </w:r>
      <w:r>
        <w:rPr>
          <w:rFonts w:ascii="Istok Web" w:eastAsia="Times New Roman" w:hAnsi="Istok Web" w:cs="Times New Roman"/>
          <w:color w:val="000000"/>
          <w:kern w:val="0"/>
          <w:sz w:val="18"/>
          <w:szCs w:val="18"/>
          <w:lang w:val="en-US" w:eastAsia="fi-FI" w:bidi="ar-SA"/>
        </w:rPr>
        <w:t>PCR</w:t>
      </w:r>
      <w:r w:rsidRPr="00A8103E">
        <w:rPr>
          <w:rFonts w:ascii="Istok Web" w:eastAsia="Times New Roman" w:hAnsi="Istok Web" w:cs="Times New Roman"/>
          <w:color w:val="000000"/>
          <w:kern w:val="0"/>
          <w:sz w:val="18"/>
          <w:szCs w:val="18"/>
          <w:lang w:val="en-US" w:eastAsia="fi-FI" w:bidi="ar-SA"/>
        </w:rPr>
        <w:t xml:space="preserve"> tests etc. if such requirements apply when entering a country or taking part in the voluntary workcamp.</w:t>
      </w:r>
      <w:r w:rsidRPr="00A8103E">
        <w:rPr>
          <w:rFonts w:ascii="Calibri" w:eastAsia="Times New Roman" w:hAnsi="Calibri" w:cs="Calibri"/>
          <w:color w:val="000000"/>
          <w:kern w:val="0"/>
          <w:sz w:val="18"/>
          <w:szCs w:val="18"/>
          <w:lang w:val="en-US" w:eastAsia="fi-FI" w:bidi="ar-SA"/>
        </w:rPr>
        <w:t> </w:t>
      </w:r>
    </w:p>
    <w:p w14:paraId="4492B3CA" w14:textId="78F50569"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Make sure they have adequate private insurance that covers traveling during the pandemic.</w:t>
      </w:r>
    </w:p>
    <w:p w14:paraId="4B08186F" w14:textId="7BE9D412"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 xml:space="preserve">Be prepared for changes in the travel arrangements due to e.g. illness during travels, cancellations of travel connections or changes in the local </w:t>
      </w:r>
      <w:r>
        <w:rPr>
          <w:rFonts w:ascii="Istok Web" w:eastAsia="Times New Roman" w:hAnsi="Istok Web" w:cs="Times New Roman"/>
          <w:color w:val="000000"/>
          <w:kern w:val="0"/>
          <w:sz w:val="18"/>
          <w:szCs w:val="18"/>
          <w:lang w:val="en-US" w:eastAsia="fi-FI" w:bidi="ar-SA"/>
        </w:rPr>
        <w:t>COVID-19</w:t>
      </w:r>
      <w:r w:rsidRPr="00A8103E">
        <w:rPr>
          <w:rFonts w:ascii="Istok Web" w:eastAsia="Times New Roman" w:hAnsi="Istok Web" w:cs="Times New Roman"/>
          <w:color w:val="000000"/>
          <w:kern w:val="0"/>
          <w:sz w:val="18"/>
          <w:szCs w:val="18"/>
          <w:lang w:val="en-US" w:eastAsia="fi-FI" w:bidi="ar-SA"/>
        </w:rPr>
        <w:t xml:space="preserve"> related restrictions. KVT may reimburse the co</w:t>
      </w:r>
      <w:r>
        <w:rPr>
          <w:rFonts w:ascii="Istok Web" w:eastAsia="Times New Roman" w:hAnsi="Istok Web" w:cs="Times New Roman"/>
          <w:color w:val="000000"/>
          <w:kern w:val="0"/>
          <w:sz w:val="18"/>
          <w:szCs w:val="18"/>
          <w:lang w:val="en-US" w:eastAsia="fi-FI" w:bidi="ar-SA"/>
        </w:rPr>
        <w:t>-</w:t>
      </w:r>
      <w:r w:rsidRPr="00A8103E">
        <w:rPr>
          <w:rFonts w:ascii="Istok Web" w:eastAsia="Times New Roman" w:hAnsi="Istok Web" w:cs="Times New Roman"/>
          <w:color w:val="000000"/>
          <w:kern w:val="0"/>
          <w:sz w:val="18"/>
          <w:szCs w:val="18"/>
          <w:lang w:val="en-US" w:eastAsia="fi-FI" w:bidi="ar-SA"/>
        </w:rPr>
        <w:t xml:space="preserve">ordination fee if the </w:t>
      </w:r>
      <w:r>
        <w:rPr>
          <w:rFonts w:ascii="Istok Web" w:eastAsia="Times New Roman" w:hAnsi="Istok Web" w:cs="Times New Roman"/>
          <w:color w:val="000000"/>
          <w:kern w:val="0"/>
          <w:sz w:val="18"/>
          <w:szCs w:val="18"/>
          <w:lang w:val="en-US" w:eastAsia="fi-FI" w:bidi="ar-SA"/>
        </w:rPr>
        <w:t>project</w:t>
      </w:r>
      <w:r w:rsidRPr="00A8103E">
        <w:rPr>
          <w:rFonts w:ascii="Istok Web" w:eastAsia="Times New Roman" w:hAnsi="Istok Web" w:cs="Times New Roman"/>
          <w:color w:val="000000"/>
          <w:kern w:val="0"/>
          <w:sz w:val="18"/>
          <w:szCs w:val="18"/>
          <w:lang w:val="en-US" w:eastAsia="fi-FI" w:bidi="ar-SA"/>
        </w:rPr>
        <w:t xml:space="preserve"> is cancelled due to </w:t>
      </w:r>
      <w:r>
        <w:rPr>
          <w:rFonts w:ascii="Istok Web" w:eastAsia="Times New Roman" w:hAnsi="Istok Web" w:cs="Times New Roman"/>
          <w:color w:val="000000"/>
          <w:kern w:val="0"/>
          <w:sz w:val="18"/>
          <w:szCs w:val="18"/>
          <w:lang w:val="en-US" w:eastAsia="fi-FI" w:bidi="ar-SA"/>
        </w:rPr>
        <w:t>COVID-19</w:t>
      </w:r>
      <w:r w:rsidRPr="00A8103E">
        <w:rPr>
          <w:rFonts w:ascii="Istok Web" w:eastAsia="Times New Roman" w:hAnsi="Istok Web" w:cs="Times New Roman"/>
          <w:color w:val="000000"/>
          <w:kern w:val="0"/>
          <w:sz w:val="18"/>
          <w:szCs w:val="18"/>
          <w:lang w:val="en-US" w:eastAsia="fi-FI" w:bidi="ar-SA"/>
        </w:rPr>
        <w:t xml:space="preserve"> or if changes in travel restrictions prevent the volunteer from participating. KVT is not responsible for any other costs.</w:t>
      </w:r>
    </w:p>
    <w:p w14:paraId="109E422E" w14:textId="61C8C0FB"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 xml:space="preserve">Accept that there might be changes in the </w:t>
      </w:r>
      <w:proofErr w:type="spellStart"/>
      <w:r w:rsidRPr="00A8103E">
        <w:rPr>
          <w:rFonts w:ascii="Istok Web" w:eastAsia="Times New Roman" w:hAnsi="Istok Web" w:cs="Times New Roman"/>
          <w:color w:val="000000"/>
          <w:kern w:val="0"/>
          <w:sz w:val="18"/>
          <w:szCs w:val="18"/>
          <w:lang w:val="en-US" w:eastAsia="fi-FI" w:bidi="ar-SA"/>
        </w:rPr>
        <w:t>organisation</w:t>
      </w:r>
      <w:proofErr w:type="spellEnd"/>
      <w:r w:rsidRPr="00A8103E">
        <w:rPr>
          <w:rFonts w:ascii="Istok Web" w:eastAsia="Times New Roman" w:hAnsi="Istok Web" w:cs="Times New Roman"/>
          <w:color w:val="000000"/>
          <w:kern w:val="0"/>
          <w:sz w:val="18"/>
          <w:szCs w:val="18"/>
          <w:lang w:val="en-US" w:eastAsia="fi-FI" w:bidi="ar-SA"/>
        </w:rPr>
        <w:t xml:space="preserve"> and activities of the </w:t>
      </w:r>
      <w:r>
        <w:rPr>
          <w:rFonts w:ascii="Istok Web" w:eastAsia="Times New Roman" w:hAnsi="Istok Web" w:cs="Times New Roman"/>
          <w:color w:val="000000"/>
          <w:kern w:val="0"/>
          <w:sz w:val="18"/>
          <w:szCs w:val="18"/>
          <w:lang w:val="en-US" w:eastAsia="fi-FI" w:bidi="ar-SA"/>
        </w:rPr>
        <w:t>project</w:t>
      </w:r>
      <w:r w:rsidRPr="00A8103E">
        <w:rPr>
          <w:rFonts w:ascii="Istok Web" w:eastAsia="Times New Roman" w:hAnsi="Istok Web" w:cs="Times New Roman"/>
          <w:color w:val="000000"/>
          <w:kern w:val="0"/>
          <w:sz w:val="18"/>
          <w:szCs w:val="18"/>
          <w:lang w:val="en-US" w:eastAsia="fi-FI" w:bidi="ar-SA"/>
        </w:rPr>
        <w:t xml:space="preserve"> due to </w:t>
      </w:r>
      <w:r>
        <w:rPr>
          <w:rFonts w:ascii="Istok Web" w:eastAsia="Times New Roman" w:hAnsi="Istok Web" w:cs="Times New Roman"/>
          <w:color w:val="000000"/>
          <w:kern w:val="0"/>
          <w:sz w:val="18"/>
          <w:szCs w:val="18"/>
          <w:lang w:val="en-US" w:eastAsia="fi-FI" w:bidi="ar-SA"/>
        </w:rPr>
        <w:t>COVID-19</w:t>
      </w:r>
      <w:r w:rsidRPr="00A8103E">
        <w:rPr>
          <w:rFonts w:ascii="Istok Web" w:eastAsia="Times New Roman" w:hAnsi="Istok Web" w:cs="Times New Roman"/>
          <w:color w:val="000000"/>
          <w:kern w:val="0"/>
          <w:sz w:val="18"/>
          <w:szCs w:val="18"/>
          <w:lang w:val="en-US" w:eastAsia="fi-FI" w:bidi="ar-SA"/>
        </w:rPr>
        <w:t xml:space="preserve"> related restrictions. Also volunteers’ social life and free time activities might face some limitations due to the same restrictions.</w:t>
      </w:r>
    </w:p>
    <w:p w14:paraId="225D88BF" w14:textId="74A9AA5C" w:rsidR="00A8103E" w:rsidRPr="00A8103E" w:rsidRDefault="00A8103E" w:rsidP="00A8103E">
      <w:pPr>
        <w:widowControl/>
        <w:numPr>
          <w:ilvl w:val="0"/>
          <w:numId w:val="5"/>
        </w:numPr>
        <w:suppressAutoHyphens w:val="0"/>
        <w:textAlignment w:val="baseline"/>
        <w:rPr>
          <w:rFonts w:ascii="Istok Web" w:eastAsia="Times New Roman" w:hAnsi="Istok Web" w:cs="Times New Roman"/>
          <w:color w:val="000000"/>
          <w:kern w:val="0"/>
          <w:sz w:val="18"/>
          <w:szCs w:val="18"/>
          <w:lang w:val="en-US" w:eastAsia="fi-FI" w:bidi="ar-SA"/>
        </w:rPr>
      </w:pPr>
      <w:r w:rsidRPr="00A8103E">
        <w:rPr>
          <w:rFonts w:ascii="Istok Web" w:eastAsia="Times New Roman" w:hAnsi="Istok Web" w:cs="Times New Roman"/>
          <w:color w:val="000000"/>
          <w:kern w:val="0"/>
          <w:sz w:val="18"/>
          <w:szCs w:val="18"/>
          <w:lang w:val="en-US" w:eastAsia="fi-FI" w:bidi="ar-SA"/>
        </w:rPr>
        <w:t xml:space="preserve">Follow all instructions and restrictions given by the camp host or receiving </w:t>
      </w:r>
      <w:proofErr w:type="spellStart"/>
      <w:r w:rsidRPr="00A8103E">
        <w:rPr>
          <w:rFonts w:ascii="Istok Web" w:eastAsia="Times New Roman" w:hAnsi="Istok Web" w:cs="Times New Roman"/>
          <w:color w:val="000000"/>
          <w:kern w:val="0"/>
          <w:sz w:val="18"/>
          <w:szCs w:val="18"/>
          <w:lang w:val="en-US" w:eastAsia="fi-FI" w:bidi="ar-SA"/>
        </w:rPr>
        <w:t>organisation</w:t>
      </w:r>
      <w:proofErr w:type="spellEnd"/>
      <w:r w:rsidRPr="00A8103E">
        <w:rPr>
          <w:rFonts w:ascii="Istok Web" w:eastAsia="Times New Roman" w:hAnsi="Istok Web" w:cs="Times New Roman"/>
          <w:color w:val="000000"/>
          <w:kern w:val="0"/>
          <w:sz w:val="18"/>
          <w:szCs w:val="18"/>
          <w:lang w:val="en-US" w:eastAsia="fi-FI" w:bidi="ar-SA"/>
        </w:rPr>
        <w:t xml:space="preserve"> in order to prevent </w:t>
      </w:r>
      <w:r>
        <w:rPr>
          <w:rFonts w:ascii="Istok Web" w:eastAsia="Times New Roman" w:hAnsi="Istok Web" w:cs="Times New Roman"/>
          <w:color w:val="000000"/>
          <w:kern w:val="0"/>
          <w:sz w:val="18"/>
          <w:szCs w:val="18"/>
          <w:lang w:val="en-US" w:eastAsia="fi-FI" w:bidi="ar-SA"/>
        </w:rPr>
        <w:t>COVID-19</w:t>
      </w:r>
      <w:r w:rsidRPr="00A8103E">
        <w:rPr>
          <w:rFonts w:ascii="Istok Web" w:eastAsia="Times New Roman" w:hAnsi="Istok Web" w:cs="Times New Roman"/>
          <w:color w:val="000000"/>
          <w:kern w:val="0"/>
          <w:sz w:val="18"/>
          <w:szCs w:val="18"/>
          <w:lang w:val="en-US" w:eastAsia="fi-FI" w:bidi="ar-SA"/>
        </w:rPr>
        <w:t xml:space="preserve"> infections and ensure a safe workcamp for everyone. If these are ignored, the volunteer may be removed from the </w:t>
      </w:r>
      <w:r>
        <w:rPr>
          <w:rFonts w:ascii="Istok Web" w:eastAsia="Times New Roman" w:hAnsi="Istok Web" w:cs="Times New Roman"/>
          <w:color w:val="000000"/>
          <w:kern w:val="0"/>
          <w:sz w:val="18"/>
          <w:szCs w:val="18"/>
          <w:lang w:val="en-US" w:eastAsia="fi-FI" w:bidi="ar-SA"/>
        </w:rPr>
        <w:t>project</w:t>
      </w:r>
      <w:r w:rsidRPr="00A8103E">
        <w:rPr>
          <w:rFonts w:ascii="Istok Web" w:eastAsia="Times New Roman" w:hAnsi="Istok Web" w:cs="Times New Roman"/>
          <w:color w:val="000000"/>
          <w:kern w:val="0"/>
          <w:sz w:val="18"/>
          <w:szCs w:val="18"/>
          <w:lang w:val="en-US" w:eastAsia="fi-FI" w:bidi="ar-SA"/>
        </w:rPr>
        <w:t>.</w:t>
      </w:r>
    </w:p>
    <w:p w14:paraId="7953DD67" w14:textId="77777777" w:rsidR="00A8103E" w:rsidRPr="00A8103E" w:rsidRDefault="00A8103E" w:rsidP="00A8103E">
      <w:pPr>
        <w:widowControl/>
        <w:suppressAutoHyphens w:val="0"/>
        <w:rPr>
          <w:rFonts w:eastAsia="Times New Roman" w:cs="Times New Roman"/>
          <w:kern w:val="0"/>
          <w:lang w:val="en-US" w:eastAsia="fi-FI" w:bidi="ar-SA"/>
        </w:rPr>
      </w:pPr>
    </w:p>
    <w:p w14:paraId="2161A657" w14:textId="6D992561" w:rsidR="00A8103E" w:rsidRPr="00A8103E" w:rsidRDefault="00A8103E" w:rsidP="00A8103E">
      <w:pPr>
        <w:widowControl/>
        <w:suppressAutoHyphens w:val="0"/>
        <w:rPr>
          <w:rFonts w:eastAsia="Times New Roman" w:cs="Times New Roman"/>
          <w:kern w:val="0"/>
          <w:lang w:val="en-US" w:eastAsia="fi-FI" w:bidi="ar-SA"/>
        </w:rPr>
      </w:pPr>
      <w:r w:rsidRPr="00A8103E">
        <w:rPr>
          <w:rFonts w:ascii="Istok Web" w:eastAsia="Times New Roman" w:hAnsi="Istok Web" w:cs="Times New Roman"/>
          <w:color w:val="000000"/>
          <w:kern w:val="0"/>
          <w:sz w:val="20"/>
          <w:szCs w:val="20"/>
          <w:lang w:val="en-US" w:eastAsia="fi-FI" w:bidi="ar-SA"/>
        </w:rPr>
        <w:t xml:space="preserve">The volunteer agrees to these terms of participation in a voluntary </w:t>
      </w:r>
      <w:r>
        <w:rPr>
          <w:rFonts w:ascii="Istok Web" w:eastAsia="Times New Roman" w:hAnsi="Istok Web" w:cs="Times New Roman"/>
          <w:color w:val="000000"/>
          <w:kern w:val="0"/>
          <w:sz w:val="20"/>
          <w:szCs w:val="20"/>
          <w:lang w:val="en-US" w:eastAsia="fi-FI" w:bidi="ar-SA"/>
        </w:rPr>
        <w:t>project</w:t>
      </w:r>
      <w:r w:rsidRPr="00A8103E">
        <w:rPr>
          <w:rFonts w:ascii="Istok Web" w:eastAsia="Times New Roman" w:hAnsi="Istok Web" w:cs="Times New Roman"/>
          <w:color w:val="000000"/>
          <w:kern w:val="0"/>
          <w:sz w:val="20"/>
          <w:szCs w:val="20"/>
          <w:lang w:val="en-US" w:eastAsia="fi-FI" w:bidi="ar-SA"/>
        </w:rPr>
        <w:t xml:space="preserve"> </w:t>
      </w:r>
      <w:proofErr w:type="spellStart"/>
      <w:r w:rsidRPr="00A8103E">
        <w:rPr>
          <w:rFonts w:ascii="Istok Web" w:eastAsia="Times New Roman" w:hAnsi="Istok Web" w:cs="Times New Roman"/>
          <w:color w:val="000000"/>
          <w:kern w:val="0"/>
          <w:sz w:val="20"/>
          <w:szCs w:val="20"/>
          <w:lang w:val="en-US" w:eastAsia="fi-FI" w:bidi="ar-SA"/>
        </w:rPr>
        <w:t>organised</w:t>
      </w:r>
      <w:proofErr w:type="spellEnd"/>
      <w:r w:rsidRPr="00A8103E">
        <w:rPr>
          <w:rFonts w:ascii="Istok Web" w:eastAsia="Times New Roman" w:hAnsi="Istok Web" w:cs="Times New Roman"/>
          <w:color w:val="000000"/>
          <w:kern w:val="0"/>
          <w:sz w:val="20"/>
          <w:szCs w:val="20"/>
          <w:lang w:val="en-US" w:eastAsia="fi-FI" w:bidi="ar-SA"/>
        </w:rPr>
        <w:t xml:space="preserve"> abroad by signing their name below.</w:t>
      </w:r>
      <w:r w:rsidRPr="00A8103E">
        <w:rPr>
          <w:rFonts w:ascii="Calibri" w:eastAsia="Times New Roman" w:hAnsi="Calibri" w:cs="Calibri"/>
          <w:color w:val="000000"/>
          <w:kern w:val="0"/>
          <w:sz w:val="20"/>
          <w:szCs w:val="20"/>
          <w:lang w:val="en-US" w:eastAsia="fi-FI" w:bidi="ar-SA"/>
        </w:rPr>
        <w:t> </w:t>
      </w:r>
    </w:p>
    <w:tbl>
      <w:tblPr>
        <w:tblW w:w="0" w:type="auto"/>
        <w:tblCellMar>
          <w:top w:w="15" w:type="dxa"/>
          <w:left w:w="15" w:type="dxa"/>
          <w:bottom w:w="15" w:type="dxa"/>
          <w:right w:w="15" w:type="dxa"/>
        </w:tblCellMar>
        <w:tblLook w:val="04A0" w:firstRow="1" w:lastRow="0" w:firstColumn="1" w:lastColumn="0" w:noHBand="0" w:noVBand="1"/>
      </w:tblPr>
      <w:tblGrid>
        <w:gridCol w:w="5145"/>
      </w:tblGrid>
      <w:tr w:rsidR="00A8103E" w:rsidRPr="00A8103E" w14:paraId="6F62D743" w14:textId="77777777" w:rsidTr="00A8103E">
        <w:trPr>
          <w:trHeight w:val="485"/>
        </w:trPr>
        <w:tc>
          <w:tcPr>
            <w:tcW w:w="0" w:type="auto"/>
            <w:tcBorders>
              <w:bottom w:val="single" w:sz="8" w:space="0" w:color="000000"/>
            </w:tcBorders>
            <w:tcMar>
              <w:top w:w="100" w:type="dxa"/>
              <w:left w:w="100" w:type="dxa"/>
              <w:bottom w:w="100" w:type="dxa"/>
              <w:right w:w="100" w:type="dxa"/>
            </w:tcMar>
            <w:hideMark/>
          </w:tcPr>
          <w:p w14:paraId="3A371D11" w14:textId="77777777" w:rsidR="00A8103E" w:rsidRPr="00A8103E" w:rsidRDefault="00A8103E" w:rsidP="00A8103E">
            <w:pPr>
              <w:widowControl/>
              <w:suppressAutoHyphens w:val="0"/>
              <w:rPr>
                <w:rFonts w:eastAsia="Times New Roman" w:cs="Times New Roman"/>
                <w:kern w:val="0"/>
                <w:lang w:val="en-US" w:eastAsia="fi-FI" w:bidi="ar-SA"/>
              </w:rPr>
            </w:pPr>
            <w:r w:rsidRPr="00A8103E">
              <w:rPr>
                <w:rFonts w:ascii="Calibri" w:eastAsia="Times New Roman" w:hAnsi="Calibri" w:cs="Calibri"/>
                <w:color w:val="000000"/>
                <w:kern w:val="0"/>
                <w:sz w:val="20"/>
                <w:szCs w:val="20"/>
                <w:lang w:val="en-US" w:eastAsia="fi-FI" w:bidi="ar-SA"/>
              </w:rPr>
              <w:t> </w:t>
            </w:r>
          </w:p>
        </w:tc>
      </w:tr>
      <w:tr w:rsidR="00A8103E" w:rsidRPr="00A8103E" w14:paraId="2FC30BC0" w14:textId="77777777" w:rsidTr="00A8103E">
        <w:trPr>
          <w:trHeight w:val="470"/>
        </w:trPr>
        <w:tc>
          <w:tcPr>
            <w:tcW w:w="0" w:type="auto"/>
            <w:tcBorders>
              <w:top w:val="single" w:sz="8" w:space="0" w:color="000000"/>
            </w:tcBorders>
            <w:tcMar>
              <w:top w:w="100" w:type="dxa"/>
              <w:left w:w="100" w:type="dxa"/>
              <w:bottom w:w="100" w:type="dxa"/>
              <w:right w:w="100" w:type="dxa"/>
            </w:tcMar>
            <w:hideMark/>
          </w:tcPr>
          <w:p w14:paraId="3DE9071F" w14:textId="77777777" w:rsidR="00A8103E" w:rsidRPr="00A8103E" w:rsidRDefault="00A8103E" w:rsidP="00A8103E">
            <w:pPr>
              <w:widowControl/>
              <w:suppressAutoHyphens w:val="0"/>
              <w:rPr>
                <w:rFonts w:eastAsia="Times New Roman" w:cs="Times New Roman"/>
                <w:kern w:val="0"/>
                <w:lang w:val="en-US" w:eastAsia="fi-FI" w:bidi="ar-SA"/>
              </w:rPr>
            </w:pPr>
            <w:r w:rsidRPr="00A8103E">
              <w:rPr>
                <w:rFonts w:ascii="Istok Web" w:eastAsia="Times New Roman" w:hAnsi="Istok Web" w:cs="Times New Roman"/>
                <w:color w:val="000000"/>
                <w:kern w:val="0"/>
                <w:sz w:val="20"/>
                <w:szCs w:val="20"/>
                <w:lang w:val="en-US" w:eastAsia="fi-FI" w:bidi="ar-SA"/>
              </w:rPr>
              <w:t xml:space="preserve"> (Volunteer’s signature, name in block letters and date)</w:t>
            </w:r>
          </w:p>
        </w:tc>
      </w:tr>
    </w:tbl>
    <w:p w14:paraId="6E403345" w14:textId="77777777" w:rsidR="007E2C4C" w:rsidRPr="00A8103E" w:rsidRDefault="007E2C4C" w:rsidP="00A8103E">
      <w:pPr>
        <w:widowControl/>
        <w:suppressAutoHyphens w:val="0"/>
        <w:rPr>
          <w:lang w:val="en-US"/>
        </w:rPr>
      </w:pPr>
    </w:p>
    <w:sectPr w:rsidR="007E2C4C" w:rsidRPr="00A8103E" w:rsidSect="0052781D">
      <w:headerReference w:type="default" r:id="rId8"/>
      <w:footerReference w:type="default" r:id="rId9"/>
      <w:headerReference w:type="first" r:id="rId10"/>
      <w:footerReference w:type="first" r:id="rId11"/>
      <w:pgSz w:w="11906" w:h="16838"/>
      <w:pgMar w:top="1298" w:right="992" w:bottom="1298" w:left="992" w:header="720" w:footer="720" w:gutter="0"/>
      <w:cols w:space="708"/>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A2C9" w14:textId="77777777" w:rsidR="00735CD8" w:rsidRDefault="00735CD8" w:rsidP="00C065AE">
      <w:r>
        <w:separator/>
      </w:r>
    </w:p>
  </w:endnote>
  <w:endnote w:type="continuationSeparator" w:id="0">
    <w:p w14:paraId="2D71318B" w14:textId="77777777" w:rsidR="00735CD8" w:rsidRDefault="00735CD8" w:rsidP="00C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itstream Vera Sans">
    <w:altName w:val="MS Gothic"/>
    <w:charset w:val="8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tok Web">
    <w:panose1 w:val="020F0603030403020204"/>
    <w:charset w:val="00"/>
    <w:family w:val="swiss"/>
    <w:pitch w:val="variable"/>
    <w:sig w:usb0="A00002FF" w:usb1="5000405B" w:usb2="00000000" w:usb3="00000000" w:csb0="0000001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5EA2" w14:textId="77777777" w:rsidR="0052781D" w:rsidRDefault="006D7287">
    <w:pPr>
      <w:pStyle w:val="Alatunniste"/>
    </w:pPr>
    <w:r>
      <w:rPr>
        <w:rFonts w:ascii="Arial" w:hAnsi="Arial" w:cs="Arial"/>
        <w:sz w:val="18"/>
        <w:lang w:val="en-US"/>
      </w:rPr>
      <w:t>SCI</w:t>
    </w:r>
    <w:r>
      <w:rPr>
        <w:rFonts w:ascii="Arial" w:eastAsia="Arial" w:hAnsi="Arial" w:cs="Arial"/>
        <w:sz w:val="18"/>
        <w:lang w:val="en-US"/>
      </w:rPr>
      <w:t xml:space="preserve"> </w:t>
    </w:r>
    <w:r>
      <w:rPr>
        <w:rFonts w:ascii="Arial" w:hAnsi="Arial" w:cs="Arial"/>
        <w:sz w:val="18"/>
        <w:lang w:val="en-US"/>
      </w:rPr>
      <w:t>LTV</w:t>
    </w:r>
    <w:r>
      <w:rPr>
        <w:rFonts w:ascii="Arial" w:eastAsia="Arial" w:hAnsi="Arial" w:cs="Arial"/>
        <w:sz w:val="18"/>
        <w:lang w:val="en-US"/>
      </w:rPr>
      <w:t xml:space="preserve"> </w:t>
    </w:r>
    <w:r>
      <w:rPr>
        <w:rFonts w:ascii="Arial" w:hAnsi="Arial" w:cs="Arial"/>
        <w:sz w:val="18"/>
        <w:lang w:val="en-US"/>
      </w:rPr>
      <w:t>Practical</w:t>
    </w:r>
    <w:r>
      <w:rPr>
        <w:rFonts w:ascii="Arial" w:eastAsia="Arial" w:hAnsi="Arial" w:cs="Arial"/>
        <w:sz w:val="18"/>
        <w:lang w:val="en-US"/>
      </w:rPr>
      <w:t xml:space="preserve"> </w:t>
    </w:r>
    <w:r>
      <w:rPr>
        <w:rFonts w:ascii="Arial" w:hAnsi="Arial" w:cs="Arial"/>
        <w:sz w:val="18"/>
        <w:lang w:val="en-US"/>
      </w:rPr>
      <w:t>Procedures</w:t>
    </w:r>
    <w:r>
      <w:rPr>
        <w:rFonts w:ascii="Arial" w:eastAsia="Arial" w:hAnsi="Arial" w:cs="Arial"/>
        <w:sz w:val="18"/>
        <w:lang w:val="en-US"/>
      </w:rPr>
      <w:t xml:space="preserve"> </w:t>
    </w:r>
    <w:r>
      <w:rPr>
        <w:rFonts w:ascii="Arial" w:hAnsi="Arial" w:cs="Arial"/>
        <w:sz w:val="18"/>
        <w:lang w:val="en-US"/>
      </w:rPr>
      <w:t>2014</w:t>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eastAsia="Arial" w:hAnsi="Arial" w:cs="Arial"/>
        <w:sz w:val="18"/>
        <w:lang w:val="en-US"/>
      </w:rPr>
      <w:t xml:space="preserve">           </w:t>
    </w:r>
    <w:r w:rsidR="005B5D33">
      <w:rPr>
        <w:sz w:val="18"/>
        <w:lang w:val="en-US"/>
      </w:rPr>
      <w:fldChar w:fldCharType="begin"/>
    </w:r>
    <w:r>
      <w:rPr>
        <w:sz w:val="18"/>
        <w:lang w:val="en-US"/>
      </w:rPr>
      <w:instrText xml:space="preserve"> PAGE </w:instrText>
    </w:r>
    <w:r w:rsidR="005B5D33">
      <w:rPr>
        <w:sz w:val="18"/>
        <w:lang w:val="en-US"/>
      </w:rPr>
      <w:fldChar w:fldCharType="separate"/>
    </w:r>
    <w:r w:rsidR="00831D21">
      <w:rPr>
        <w:noProof/>
        <w:sz w:val="18"/>
        <w:lang w:val="en-US"/>
      </w:rPr>
      <w:t>1</w:t>
    </w:r>
    <w:r w:rsidR="005B5D33">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6FBA" w14:textId="77777777" w:rsidR="0052781D" w:rsidRDefault="00527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2697" w14:textId="77777777" w:rsidR="00735CD8" w:rsidRDefault="00735CD8" w:rsidP="00C065AE">
      <w:r>
        <w:separator/>
      </w:r>
    </w:p>
  </w:footnote>
  <w:footnote w:type="continuationSeparator" w:id="0">
    <w:p w14:paraId="44A31D7C" w14:textId="77777777" w:rsidR="00735CD8" w:rsidRDefault="00735CD8" w:rsidP="00C0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F3B6" w14:textId="77777777" w:rsidR="0052781D" w:rsidRDefault="006D7287">
    <w:pPr>
      <w:pStyle w:val="Yltunniste"/>
      <w:jc w:val="right"/>
    </w:pPr>
    <w:r>
      <w:rPr>
        <w:color w:val="000000"/>
        <w:lang w:val="nl-BE"/>
      </w:rPr>
      <w:tab/>
      <w:t>ANNEXE</w:t>
    </w:r>
    <w:r>
      <w:rPr>
        <w:rFonts w:eastAsia="Arial"/>
        <w:lang w:val="nl-BE"/>
      </w:rPr>
      <w:t xml:space="preserve"> A - </w:t>
    </w:r>
    <w:r>
      <w:rPr>
        <w:lang w:val="nl-BE"/>
      </w:rPr>
      <w:t>Application</w:t>
    </w:r>
    <w:r>
      <w:rPr>
        <w:rFonts w:eastAsia="Arial"/>
        <w:lang w:val="nl-BE"/>
      </w:rPr>
      <w:t xml:space="preserve"> </w:t>
    </w:r>
    <w:r>
      <w:rPr>
        <w:lang w:val="nl-BE"/>
      </w:rPr>
      <w:t>form</w:t>
    </w:r>
    <w:r>
      <w:rPr>
        <w:rFonts w:eastAsia="Arial"/>
        <w:lang w:val="nl-BE"/>
      </w:rPr>
      <w:t xml:space="preserve"> </w:t>
    </w:r>
    <w:r>
      <w:rPr>
        <w:lang w:val="nl-BE"/>
      </w:rPr>
      <w:t>for</w:t>
    </w:r>
    <w:r>
      <w:rPr>
        <w:rFonts w:eastAsia="Arial"/>
        <w:lang w:val="nl-BE"/>
      </w:rPr>
      <w:t xml:space="preserve"> </w:t>
    </w:r>
    <w:r>
      <w:rPr>
        <w:lang w:val="nl-BE"/>
      </w:rPr>
      <w:t>LTVs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D7BC" w14:textId="77777777" w:rsidR="0052781D" w:rsidRDefault="00527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OpenSymbol"/>
        <w:color w:val="000000"/>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A30C67"/>
    <w:multiLevelType w:val="multilevel"/>
    <w:tmpl w:val="1B2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56B82"/>
    <w:multiLevelType w:val="multilevel"/>
    <w:tmpl w:val="3E0E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52"/>
    <w:rsid w:val="00045016"/>
    <w:rsid w:val="0007610C"/>
    <w:rsid w:val="000A359A"/>
    <w:rsid w:val="000B7DA3"/>
    <w:rsid w:val="00133CEC"/>
    <w:rsid w:val="002904A4"/>
    <w:rsid w:val="002F5F86"/>
    <w:rsid w:val="00324B77"/>
    <w:rsid w:val="00340B2F"/>
    <w:rsid w:val="00415452"/>
    <w:rsid w:val="004608A4"/>
    <w:rsid w:val="00461F48"/>
    <w:rsid w:val="0052781D"/>
    <w:rsid w:val="005B5D33"/>
    <w:rsid w:val="006D7287"/>
    <w:rsid w:val="00720D57"/>
    <w:rsid w:val="00735CD8"/>
    <w:rsid w:val="007E2C4C"/>
    <w:rsid w:val="00831D21"/>
    <w:rsid w:val="00851F91"/>
    <w:rsid w:val="00895A92"/>
    <w:rsid w:val="00A8103E"/>
    <w:rsid w:val="00BE111F"/>
    <w:rsid w:val="00CA0D20"/>
    <w:rsid w:val="00FB29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E4367"/>
  <w15:docId w15:val="{ABAE5F57-B67D-4E4A-A5A3-C4A1F809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2781D"/>
    <w:pPr>
      <w:widowControl w:val="0"/>
      <w:suppressAutoHyphens/>
    </w:pPr>
    <w:rPr>
      <w:rFonts w:eastAsia="Bitstream Vera Sans" w:cs="Angsana New"/>
      <w:kern w:val="1"/>
      <w:sz w:val="24"/>
      <w:szCs w:val="24"/>
      <w:lang w:val="en-GB" w:eastAsia="zh-CN" w:bidi="th-TH"/>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sid w:val="0052781D"/>
    <w:rPr>
      <w:rFonts w:ascii="Symbol" w:hAnsi="Symbol" w:cs="OpenSymbol"/>
    </w:rPr>
  </w:style>
  <w:style w:type="character" w:customStyle="1" w:styleId="WW8Num1z1">
    <w:name w:val="WW8Num1z1"/>
    <w:rsid w:val="0052781D"/>
    <w:rPr>
      <w:rFonts w:ascii="OpenSymbol" w:hAnsi="OpenSymbol" w:cs="OpenSymbol"/>
    </w:rPr>
  </w:style>
  <w:style w:type="character" w:customStyle="1" w:styleId="WW8Num2z0">
    <w:name w:val="WW8Num2z0"/>
    <w:rsid w:val="0052781D"/>
    <w:rPr>
      <w:rFonts w:ascii="Symbol" w:hAnsi="Symbol" w:cs="OpenSymbol"/>
      <w:color w:val="000000"/>
      <w:sz w:val="20"/>
      <w:szCs w:val="20"/>
    </w:rPr>
  </w:style>
  <w:style w:type="character" w:customStyle="1" w:styleId="WW8Num3z0">
    <w:name w:val="WW8Num3z0"/>
    <w:rsid w:val="0052781D"/>
  </w:style>
  <w:style w:type="character" w:customStyle="1" w:styleId="WW8Num3z1">
    <w:name w:val="WW8Num3z1"/>
    <w:rsid w:val="0052781D"/>
  </w:style>
  <w:style w:type="character" w:customStyle="1" w:styleId="WW8Num3z2">
    <w:name w:val="WW8Num3z2"/>
    <w:rsid w:val="0052781D"/>
  </w:style>
  <w:style w:type="character" w:customStyle="1" w:styleId="WW8Num3z3">
    <w:name w:val="WW8Num3z3"/>
    <w:rsid w:val="0052781D"/>
  </w:style>
  <w:style w:type="character" w:customStyle="1" w:styleId="WW8Num3z4">
    <w:name w:val="WW8Num3z4"/>
    <w:rsid w:val="0052781D"/>
  </w:style>
  <w:style w:type="character" w:customStyle="1" w:styleId="WW8Num3z5">
    <w:name w:val="WW8Num3z5"/>
    <w:rsid w:val="0052781D"/>
  </w:style>
  <w:style w:type="character" w:customStyle="1" w:styleId="WW8Num3z6">
    <w:name w:val="WW8Num3z6"/>
    <w:rsid w:val="0052781D"/>
  </w:style>
  <w:style w:type="character" w:customStyle="1" w:styleId="WW8Num3z7">
    <w:name w:val="WW8Num3z7"/>
    <w:rsid w:val="0052781D"/>
  </w:style>
  <w:style w:type="character" w:customStyle="1" w:styleId="WW8Num3z8">
    <w:name w:val="WW8Num3z8"/>
    <w:rsid w:val="0052781D"/>
  </w:style>
  <w:style w:type="character" w:customStyle="1" w:styleId="Absatz-Standardschriftart">
    <w:name w:val="Absatz-Standardschriftart"/>
    <w:rsid w:val="0052781D"/>
  </w:style>
  <w:style w:type="character" w:customStyle="1" w:styleId="WW-Absatz-Standardschriftart">
    <w:name w:val="WW-Absatz-Standardschriftart"/>
    <w:rsid w:val="0052781D"/>
  </w:style>
  <w:style w:type="character" w:customStyle="1" w:styleId="WW-Absatz-Standardschriftart1">
    <w:name w:val="WW-Absatz-Standardschriftart1"/>
    <w:rsid w:val="0052781D"/>
  </w:style>
  <w:style w:type="character" w:customStyle="1" w:styleId="WW-Absatz-Standardschriftart11">
    <w:name w:val="WW-Absatz-Standardschriftart11"/>
    <w:rsid w:val="0052781D"/>
  </w:style>
  <w:style w:type="character" w:customStyle="1" w:styleId="WW-Absatz-Standardschriftart111">
    <w:name w:val="WW-Absatz-Standardschriftart111"/>
    <w:rsid w:val="0052781D"/>
  </w:style>
  <w:style w:type="character" w:customStyle="1" w:styleId="WW8Num2z1">
    <w:name w:val="WW8Num2z1"/>
    <w:rsid w:val="0052781D"/>
    <w:rPr>
      <w:rFonts w:ascii="OpenSymbol" w:hAnsi="OpenSymbol" w:cs="OpenSymbol"/>
    </w:rPr>
  </w:style>
  <w:style w:type="character" w:customStyle="1" w:styleId="WW8Num4z0">
    <w:name w:val="WW8Num4z0"/>
    <w:rsid w:val="0052781D"/>
    <w:rPr>
      <w:rFonts w:ascii="Symbol" w:hAnsi="Symbol" w:cs="Symbol"/>
    </w:rPr>
  </w:style>
  <w:style w:type="character" w:customStyle="1" w:styleId="WW8Num4z1">
    <w:name w:val="WW8Num4z1"/>
    <w:rsid w:val="0052781D"/>
    <w:rPr>
      <w:rFonts w:ascii="Courier New" w:hAnsi="Courier New" w:cs="Courier New"/>
    </w:rPr>
  </w:style>
  <w:style w:type="character" w:customStyle="1" w:styleId="WW8Num4z2">
    <w:name w:val="WW8Num4z2"/>
    <w:rsid w:val="0052781D"/>
    <w:rPr>
      <w:rFonts w:ascii="Wingdings" w:hAnsi="Wingdings" w:cs="Wingdings"/>
    </w:rPr>
  </w:style>
  <w:style w:type="character" w:customStyle="1" w:styleId="WW-Absatz-Standardschriftart1111">
    <w:name w:val="WW-Absatz-Standardschriftart1111"/>
    <w:rsid w:val="0052781D"/>
  </w:style>
  <w:style w:type="character" w:customStyle="1" w:styleId="Absatz-Standardschriftart1">
    <w:name w:val="Absatz-Standardschriftart1"/>
    <w:rsid w:val="0052781D"/>
  </w:style>
  <w:style w:type="character" w:customStyle="1" w:styleId="WW-Absatz-Standardschriftart11111">
    <w:name w:val="WW-Absatz-Standardschriftart11111"/>
    <w:rsid w:val="0052781D"/>
  </w:style>
  <w:style w:type="character" w:customStyle="1" w:styleId="WW-Absatz-Standardschriftart111111">
    <w:name w:val="WW-Absatz-Standardschriftart111111"/>
    <w:rsid w:val="0052781D"/>
  </w:style>
  <w:style w:type="character" w:customStyle="1" w:styleId="Kappaleenoletusfontti1">
    <w:name w:val="Kappaleen oletusfontti1"/>
    <w:rsid w:val="0052781D"/>
  </w:style>
  <w:style w:type="character" w:styleId="Sivunumero">
    <w:name w:val="page number"/>
    <w:basedOn w:val="Kappaleenoletusfontti1"/>
    <w:rsid w:val="0052781D"/>
  </w:style>
  <w:style w:type="character" w:customStyle="1" w:styleId="Bullets">
    <w:name w:val="Bullets"/>
    <w:rsid w:val="0052781D"/>
    <w:rPr>
      <w:rFonts w:ascii="OpenSymbol" w:eastAsia="OpenSymbol" w:hAnsi="OpenSymbol" w:cs="OpenSymbol"/>
    </w:rPr>
  </w:style>
  <w:style w:type="paragraph" w:customStyle="1" w:styleId="Heading">
    <w:name w:val="Heading"/>
    <w:basedOn w:val="Normaali"/>
    <w:next w:val="Leipteksti"/>
    <w:rsid w:val="0052781D"/>
    <w:pPr>
      <w:keepNext/>
      <w:spacing w:before="240" w:after="120"/>
    </w:pPr>
    <w:rPr>
      <w:rFonts w:ascii="Arial" w:hAnsi="Arial" w:cs="Bitstream Vera Sans"/>
      <w:sz w:val="28"/>
      <w:szCs w:val="28"/>
    </w:rPr>
  </w:style>
  <w:style w:type="paragraph" w:styleId="Leipteksti">
    <w:name w:val="Body Text"/>
    <w:basedOn w:val="Normaali"/>
    <w:rsid w:val="0052781D"/>
    <w:pPr>
      <w:spacing w:after="120"/>
    </w:pPr>
  </w:style>
  <w:style w:type="paragraph" w:styleId="Luettelo">
    <w:name w:val="List"/>
    <w:basedOn w:val="Leipteksti"/>
    <w:rsid w:val="0052781D"/>
  </w:style>
  <w:style w:type="paragraph" w:styleId="Kuvaotsikko">
    <w:name w:val="caption"/>
    <w:basedOn w:val="Normaali"/>
    <w:qFormat/>
    <w:rsid w:val="0052781D"/>
    <w:pPr>
      <w:suppressLineNumbers/>
      <w:spacing w:before="120" w:after="120"/>
    </w:pPr>
    <w:rPr>
      <w:i/>
      <w:iCs/>
    </w:rPr>
  </w:style>
  <w:style w:type="paragraph" w:customStyle="1" w:styleId="Index">
    <w:name w:val="Index"/>
    <w:basedOn w:val="Normaali"/>
    <w:rsid w:val="0052781D"/>
    <w:pPr>
      <w:suppressLineNumbers/>
    </w:pPr>
  </w:style>
  <w:style w:type="paragraph" w:styleId="Yltunniste">
    <w:name w:val="header"/>
    <w:basedOn w:val="Normaali"/>
    <w:rsid w:val="0052781D"/>
    <w:pPr>
      <w:tabs>
        <w:tab w:val="center" w:pos="4320"/>
        <w:tab w:val="right" w:pos="8640"/>
      </w:tabs>
    </w:pPr>
    <w:rPr>
      <w:rFonts w:ascii="Arial" w:hAnsi="Arial" w:cs="Arial"/>
      <w:sz w:val="20"/>
      <w:szCs w:val="20"/>
    </w:rPr>
  </w:style>
  <w:style w:type="paragraph" w:styleId="Alatunniste">
    <w:name w:val="footer"/>
    <w:basedOn w:val="Normaali"/>
    <w:rsid w:val="0052781D"/>
    <w:pPr>
      <w:tabs>
        <w:tab w:val="center" w:pos="4153"/>
        <w:tab w:val="right" w:pos="8306"/>
      </w:tabs>
    </w:pPr>
    <w:rPr>
      <w:sz w:val="20"/>
      <w:szCs w:val="20"/>
      <w:lang w:val="de-DE"/>
    </w:rPr>
  </w:style>
  <w:style w:type="paragraph" w:customStyle="1" w:styleId="Kopbronvermelding1">
    <w:name w:val="Kop bronvermelding1"/>
    <w:basedOn w:val="Normaali"/>
    <w:next w:val="Normaali"/>
    <w:rsid w:val="0052781D"/>
    <w:pPr>
      <w:spacing w:before="120"/>
    </w:pPr>
    <w:rPr>
      <w:rFonts w:ascii="Arial" w:hAnsi="Arial" w:cs="Arial"/>
      <w:b/>
      <w:szCs w:val="20"/>
    </w:rPr>
  </w:style>
  <w:style w:type="paragraph" w:customStyle="1" w:styleId="WW-Standard">
    <w:name w:val="WW-Standard"/>
    <w:rsid w:val="0052781D"/>
    <w:pPr>
      <w:suppressAutoHyphens/>
      <w:autoSpaceDE w:val="0"/>
    </w:pPr>
    <w:rPr>
      <w:rFonts w:eastAsia="Arial"/>
      <w:kern w:val="1"/>
      <w:sz w:val="24"/>
      <w:szCs w:val="24"/>
      <w:lang w:val="en-US" w:eastAsia="zh-CN"/>
    </w:rPr>
  </w:style>
  <w:style w:type="paragraph" w:customStyle="1" w:styleId="TableContents">
    <w:name w:val="Table Contents"/>
    <w:basedOn w:val="Normaali"/>
    <w:rsid w:val="0052781D"/>
    <w:pPr>
      <w:suppressLineNumbers/>
    </w:pPr>
  </w:style>
  <w:style w:type="paragraph" w:customStyle="1" w:styleId="TableHeading">
    <w:name w:val="Table Heading"/>
    <w:basedOn w:val="TableContents"/>
    <w:rsid w:val="0052781D"/>
    <w:pPr>
      <w:jc w:val="center"/>
    </w:pPr>
    <w:rPr>
      <w:b/>
      <w:bCs/>
    </w:rPr>
  </w:style>
  <w:style w:type="paragraph" w:customStyle="1" w:styleId="Framecontents">
    <w:name w:val="Frame contents"/>
    <w:basedOn w:val="Leipteksti"/>
    <w:rsid w:val="0052781D"/>
  </w:style>
  <w:style w:type="paragraph" w:styleId="Seliteteksti">
    <w:name w:val="Balloon Text"/>
    <w:basedOn w:val="Normaali"/>
    <w:link w:val="SelitetekstiChar"/>
    <w:uiPriority w:val="99"/>
    <w:semiHidden/>
    <w:unhideWhenUsed/>
    <w:rsid w:val="00831D21"/>
    <w:rPr>
      <w:rFonts w:ascii="Tahoma" w:hAnsi="Tahoma"/>
      <w:sz w:val="16"/>
      <w:szCs w:val="20"/>
    </w:rPr>
  </w:style>
  <w:style w:type="character" w:customStyle="1" w:styleId="SelitetekstiChar">
    <w:name w:val="Seliteteksti Char"/>
    <w:basedOn w:val="Kappaleenoletusfontti"/>
    <w:link w:val="Seliteteksti"/>
    <w:uiPriority w:val="99"/>
    <w:semiHidden/>
    <w:rsid w:val="00831D21"/>
    <w:rPr>
      <w:rFonts w:ascii="Tahoma" w:eastAsia="Bitstream Vera Sans" w:hAnsi="Tahoma" w:cs="Angsana New"/>
      <w:kern w:val="1"/>
      <w:sz w:val="16"/>
      <w:lang w:val="en-GB" w:eastAsia="zh-CN" w:bidi="th-TH"/>
    </w:rPr>
  </w:style>
  <w:style w:type="paragraph" w:styleId="NormaaliWWW">
    <w:name w:val="Normal (Web)"/>
    <w:basedOn w:val="Normaali"/>
    <w:uiPriority w:val="99"/>
    <w:semiHidden/>
    <w:unhideWhenUsed/>
    <w:rsid w:val="007E2C4C"/>
    <w:pPr>
      <w:widowControl/>
      <w:suppressAutoHyphens w:val="0"/>
      <w:spacing w:before="100" w:beforeAutospacing="1" w:after="100" w:afterAutospacing="1"/>
    </w:pPr>
    <w:rPr>
      <w:rFonts w:eastAsia="Times New Roman" w:cs="Times New Roman"/>
      <w:kern w:val="0"/>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964">
      <w:bodyDiv w:val="1"/>
      <w:marLeft w:val="0"/>
      <w:marRight w:val="0"/>
      <w:marTop w:val="0"/>
      <w:marBottom w:val="0"/>
      <w:divBdr>
        <w:top w:val="none" w:sz="0" w:space="0" w:color="auto"/>
        <w:left w:val="none" w:sz="0" w:space="0" w:color="auto"/>
        <w:bottom w:val="none" w:sz="0" w:space="0" w:color="auto"/>
        <w:right w:val="none" w:sz="0" w:space="0" w:color="auto"/>
      </w:divBdr>
    </w:div>
    <w:div w:id="20261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10214</TotalTime>
  <Pages>3</Pages>
  <Words>607</Words>
  <Characters>4918</Characters>
  <Application>Microsoft Office Word</Application>
  <DocSecurity>0</DocSecurity>
  <Lines>40</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KVT</dc:creator>
  <cp:lastModifiedBy>Anni Lamponen</cp:lastModifiedBy>
  <cp:revision>2</cp:revision>
  <cp:lastPrinted>2011-10-08T08:56:00Z</cp:lastPrinted>
  <dcterms:created xsi:type="dcterms:W3CDTF">2022-02-14T18:51:00Z</dcterms:created>
  <dcterms:modified xsi:type="dcterms:W3CDTF">2022-02-14T18:51:00Z</dcterms:modified>
</cp:coreProperties>
</file>